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rsidTr="003C2CDC">
        <w:trPr>
          <w:trHeight w:hRule="exact" w:val="14175"/>
          <w:jc w:val="center"/>
        </w:trPr>
        <w:tc>
          <w:tcPr>
            <w:tcW w:w="1318" w:type="dxa"/>
            <w:tcBorders>
              <w:top w:val="nil"/>
              <w:left w:val="nil"/>
              <w:bottom w:val="nil"/>
              <w:right w:val="nil"/>
            </w:tcBorders>
            <w:shd w:val="clear" w:color="auto" w:fill="007CC3"/>
          </w:tcPr>
          <w:p w:rsidR="00174C2B" w:rsidRPr="00215566" w:rsidRDefault="00174C2B" w:rsidP="00174C2B">
            <w:pPr>
              <w:tabs>
                <w:tab w:val="left" w:pos="3828"/>
              </w:tabs>
              <w:spacing w:line="360" w:lineRule="auto"/>
              <w:rPr>
                <w:rFonts w:cstheme="minorHAnsi"/>
                <w:sz w:val="26"/>
                <w:szCs w:val="26"/>
              </w:rPr>
            </w:pPr>
          </w:p>
        </w:tc>
        <w:tc>
          <w:tcPr>
            <w:tcW w:w="383" w:type="dxa"/>
            <w:tcBorders>
              <w:left w:val="nil"/>
              <w:bottom w:val="nil"/>
              <w:right w:val="single" w:sz="18" w:space="0" w:color="F8C300"/>
            </w:tcBorders>
            <w:shd w:val="clear" w:color="auto" w:fill="F8C300"/>
          </w:tcPr>
          <w:p w:rsidR="00174C2B" w:rsidRPr="00215566" w:rsidRDefault="00174C2B" w:rsidP="00174C2B">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rsidR="00174C2B" w:rsidRPr="00215566" w:rsidRDefault="00174C2B" w:rsidP="00180DE6">
            <w:pPr>
              <w:tabs>
                <w:tab w:val="left" w:pos="3828"/>
              </w:tabs>
              <w:spacing w:line="360" w:lineRule="auto"/>
              <w:jc w:val="right"/>
              <w:rPr>
                <w:rFonts w:cstheme="minorHAnsi"/>
                <w:sz w:val="26"/>
                <w:szCs w:val="26"/>
              </w:rPr>
            </w:pPr>
            <w:r w:rsidRPr="00215566">
              <w:rPr>
                <w:rFonts w:cstheme="minorHAnsi"/>
                <w:sz w:val="26"/>
                <w:szCs w:val="26"/>
              </w:rPr>
              <w:t xml:space="preserve">Załącznik do Uchwały </w:t>
            </w:r>
            <w:r w:rsidR="00AF493D">
              <w:rPr>
                <w:rFonts w:cstheme="minorHAnsi"/>
                <w:sz w:val="26"/>
                <w:szCs w:val="26"/>
              </w:rPr>
              <w:t>N</w:t>
            </w:r>
            <w:r w:rsidRPr="00215566">
              <w:rPr>
                <w:rFonts w:cstheme="minorHAnsi"/>
                <w:sz w:val="26"/>
                <w:szCs w:val="26"/>
              </w:rPr>
              <w:t>r</w:t>
            </w:r>
            <w:r w:rsidR="00AF493D">
              <w:rPr>
                <w:rFonts w:cstheme="minorHAnsi"/>
                <w:sz w:val="26"/>
                <w:szCs w:val="26"/>
              </w:rPr>
              <w:t xml:space="preserve"> L/320/18</w:t>
            </w:r>
            <w:r w:rsidR="00180DE6" w:rsidRPr="00215566">
              <w:rPr>
                <w:rFonts w:cstheme="minorHAnsi"/>
                <w:sz w:val="26"/>
                <w:szCs w:val="26"/>
              </w:rPr>
              <w:t xml:space="preserve"> </w:t>
            </w:r>
          </w:p>
          <w:p w:rsidR="00174C2B" w:rsidRPr="00215566" w:rsidRDefault="00174C2B" w:rsidP="00180DE6">
            <w:pPr>
              <w:tabs>
                <w:tab w:val="left" w:pos="3828"/>
              </w:tabs>
              <w:spacing w:line="360" w:lineRule="auto"/>
              <w:jc w:val="right"/>
              <w:rPr>
                <w:rFonts w:cstheme="minorHAnsi"/>
                <w:sz w:val="26"/>
                <w:szCs w:val="26"/>
              </w:rPr>
            </w:pPr>
            <w:r w:rsidRPr="00215566">
              <w:rPr>
                <w:rFonts w:cstheme="minorHAnsi"/>
                <w:sz w:val="26"/>
                <w:szCs w:val="26"/>
              </w:rPr>
              <w:t xml:space="preserve">Rady </w:t>
            </w:r>
            <w:r w:rsidR="006900E9" w:rsidRPr="00215566">
              <w:rPr>
                <w:rFonts w:cstheme="minorHAnsi"/>
                <w:sz w:val="26"/>
                <w:szCs w:val="26"/>
              </w:rPr>
              <w:t>Gminy</w:t>
            </w:r>
            <w:r w:rsidR="00E52C25" w:rsidRPr="00215566">
              <w:rPr>
                <w:rFonts w:cstheme="minorHAnsi"/>
                <w:sz w:val="26"/>
                <w:szCs w:val="26"/>
              </w:rPr>
              <w:t xml:space="preserve"> </w:t>
            </w:r>
            <w:r w:rsidR="002F3D03" w:rsidRPr="00215566">
              <w:rPr>
                <w:rFonts w:cstheme="minorHAnsi"/>
                <w:sz w:val="26"/>
                <w:szCs w:val="26"/>
              </w:rPr>
              <w:t>Gorzyce</w:t>
            </w:r>
            <w:r w:rsidRPr="00215566">
              <w:rPr>
                <w:rFonts w:cstheme="minorHAnsi"/>
                <w:sz w:val="26"/>
                <w:szCs w:val="26"/>
              </w:rPr>
              <w:t xml:space="preserve"> z dnia</w:t>
            </w:r>
            <w:r w:rsidR="00180DE6" w:rsidRPr="00215566">
              <w:rPr>
                <w:rFonts w:cstheme="minorHAnsi"/>
                <w:sz w:val="26"/>
                <w:szCs w:val="26"/>
              </w:rPr>
              <w:t xml:space="preserve"> </w:t>
            </w:r>
            <w:r w:rsidR="00AF493D">
              <w:rPr>
                <w:rFonts w:cstheme="minorHAnsi"/>
                <w:sz w:val="26"/>
                <w:szCs w:val="26"/>
              </w:rPr>
              <w:t>28 lutego 2018 r.</w:t>
            </w:r>
            <w:r w:rsidR="00180DE6" w:rsidRPr="00215566">
              <w:rPr>
                <w:rFonts w:cstheme="minorHAnsi"/>
                <w:sz w:val="26"/>
                <w:szCs w:val="26"/>
              </w:rPr>
              <w:t xml:space="preserve"> </w:t>
            </w: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8C3FA9" w:rsidRPr="00215566" w:rsidRDefault="003C2CDC" w:rsidP="00174C2B">
            <w:pPr>
              <w:spacing w:line="600" w:lineRule="exact"/>
              <w:rPr>
                <w:rFonts w:eastAsia="Arial Unicode MS" w:cstheme="minorHAnsi"/>
                <w:b/>
                <w:smallCaps/>
                <w:sz w:val="44"/>
                <w:szCs w:val="44"/>
              </w:rPr>
            </w:pPr>
            <w:r w:rsidRPr="00215566">
              <w:rPr>
                <w:rFonts w:cstheme="minorHAnsi"/>
                <w:b/>
                <w:smallCaps/>
                <w:noProof/>
                <w:sz w:val="48"/>
                <w:lang w:eastAsia="pl-PL"/>
              </w:rPr>
              <w:drawing>
                <wp:anchor distT="0" distB="0" distL="114300" distR="114300" simplePos="0" relativeHeight="251669504" behindDoc="0" locked="0" layoutInCell="1" allowOverlap="1">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215566">
              <w:rPr>
                <w:rFonts w:eastAsia="Arial Unicode MS" w:cstheme="minorHAnsi"/>
                <w:b/>
                <w:smallCaps/>
                <w:sz w:val="44"/>
                <w:szCs w:val="44"/>
              </w:rPr>
              <w:t>GMINNY PROGRAM</w:t>
            </w:r>
            <w:r w:rsidR="00174C2B" w:rsidRPr="00215566">
              <w:rPr>
                <w:rFonts w:eastAsia="Arial Unicode MS" w:cstheme="minorHAnsi"/>
                <w:b/>
                <w:smallCaps/>
                <w:sz w:val="44"/>
                <w:szCs w:val="44"/>
              </w:rPr>
              <w:t xml:space="preserve"> </w:t>
            </w:r>
            <w:r w:rsidR="008C3FA9" w:rsidRPr="00215566">
              <w:rPr>
                <w:rFonts w:eastAsia="Arial Unicode MS" w:cstheme="minorHAnsi"/>
                <w:b/>
                <w:smallCaps/>
                <w:sz w:val="44"/>
                <w:szCs w:val="44"/>
              </w:rPr>
              <w:t>WSPIERANIA</w:t>
            </w:r>
          </w:p>
          <w:p w:rsidR="00174C2B" w:rsidRPr="00215566" w:rsidRDefault="008C3FA9" w:rsidP="00174C2B">
            <w:pPr>
              <w:spacing w:line="600" w:lineRule="exact"/>
              <w:rPr>
                <w:rFonts w:eastAsia="Arial Unicode MS" w:cstheme="minorHAnsi"/>
                <w:b/>
                <w:smallCaps/>
                <w:sz w:val="48"/>
              </w:rPr>
            </w:pPr>
            <w:r w:rsidRPr="00215566">
              <w:rPr>
                <w:rFonts w:eastAsia="Arial Unicode MS" w:cstheme="minorHAnsi"/>
                <w:b/>
                <w:smallCaps/>
                <w:sz w:val="44"/>
                <w:szCs w:val="44"/>
              </w:rPr>
              <w:t>RODZINY</w:t>
            </w:r>
            <w:r w:rsidR="00174C2B" w:rsidRPr="00215566">
              <w:rPr>
                <w:rFonts w:eastAsia="Arial Unicode MS" w:cstheme="minorHAnsi"/>
                <w:b/>
                <w:smallCaps/>
                <w:sz w:val="44"/>
                <w:szCs w:val="44"/>
              </w:rPr>
              <w:br/>
            </w:r>
            <w:r w:rsidR="00174C2B" w:rsidRPr="00215566">
              <w:rPr>
                <w:rFonts w:eastAsia="Arial Unicode MS" w:cstheme="minorHAnsi"/>
                <w:b/>
                <w:smallCaps/>
                <w:sz w:val="48"/>
              </w:rPr>
              <w:t xml:space="preserve">na lata </w:t>
            </w:r>
            <w:r w:rsidR="000C4FA9" w:rsidRPr="00215566">
              <w:rPr>
                <w:rFonts w:eastAsia="Arial Unicode MS" w:cstheme="minorHAnsi"/>
                <w:b/>
                <w:smallCaps/>
                <w:sz w:val="48"/>
              </w:rPr>
              <w:t>201</w:t>
            </w:r>
            <w:r w:rsidRPr="00215566">
              <w:rPr>
                <w:rFonts w:eastAsia="Arial Unicode MS" w:cstheme="minorHAnsi"/>
                <w:b/>
                <w:smallCaps/>
                <w:sz w:val="48"/>
              </w:rPr>
              <w:t>8</w:t>
            </w:r>
            <w:r w:rsidR="000C4FA9" w:rsidRPr="00215566">
              <w:rPr>
                <w:rFonts w:eastAsia="Arial Unicode MS" w:cstheme="minorHAnsi"/>
                <w:b/>
                <w:smallCaps/>
                <w:sz w:val="48"/>
              </w:rPr>
              <w:t>-202</w:t>
            </w:r>
            <w:r w:rsidRPr="00215566">
              <w:rPr>
                <w:rFonts w:eastAsia="Arial Unicode MS" w:cstheme="minorHAnsi"/>
                <w:b/>
                <w:smallCaps/>
                <w:sz w:val="48"/>
              </w:rPr>
              <w:t>0</w:t>
            </w: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48"/>
                <w:szCs w:val="26"/>
              </w:rPr>
            </w:pPr>
          </w:p>
          <w:p w:rsidR="002302C4" w:rsidRPr="00215566" w:rsidRDefault="002302C4" w:rsidP="002302C4">
            <w:pPr>
              <w:spacing w:line="360" w:lineRule="auto"/>
              <w:jc w:val="center"/>
              <w:rPr>
                <w:rFonts w:cstheme="minorHAnsi"/>
                <w:b/>
                <w:sz w:val="44"/>
              </w:rPr>
            </w:pPr>
          </w:p>
          <w:p w:rsidR="00FA42C2" w:rsidRPr="00215566" w:rsidRDefault="00FA42C2" w:rsidP="002302C4">
            <w:pPr>
              <w:spacing w:line="360" w:lineRule="auto"/>
              <w:jc w:val="center"/>
              <w:rPr>
                <w:rFonts w:cstheme="minorHAnsi"/>
                <w:b/>
                <w:sz w:val="36"/>
                <w:szCs w:val="36"/>
              </w:rPr>
            </w:pPr>
          </w:p>
          <w:p w:rsidR="002302C4" w:rsidRPr="00215566" w:rsidRDefault="002302C4" w:rsidP="002302C4">
            <w:pPr>
              <w:spacing w:line="360" w:lineRule="auto"/>
              <w:ind w:firstLine="2303"/>
              <w:rPr>
                <w:rFonts w:cstheme="minorHAnsi"/>
                <w:b/>
                <w:sz w:val="44"/>
              </w:rPr>
            </w:pPr>
            <w:r w:rsidRPr="00215566">
              <w:rPr>
                <w:rFonts w:cstheme="minorHAnsi"/>
                <w:b/>
                <w:sz w:val="44"/>
              </w:rPr>
              <w:t>201</w:t>
            </w:r>
            <w:r w:rsidR="008C3FA9" w:rsidRPr="00215566">
              <w:rPr>
                <w:rFonts w:cstheme="minorHAnsi"/>
                <w:b/>
                <w:sz w:val="44"/>
              </w:rPr>
              <w:t>8</w:t>
            </w:r>
          </w:p>
          <w:p w:rsidR="00174C2B" w:rsidRPr="00215566" w:rsidRDefault="00174C2B" w:rsidP="00174C2B">
            <w:pPr>
              <w:spacing w:line="360" w:lineRule="auto"/>
              <w:rPr>
                <w:rFonts w:cstheme="minorHAnsi"/>
                <w:b/>
                <w:sz w:val="36"/>
              </w:rPr>
            </w:pPr>
          </w:p>
          <w:p w:rsidR="00174C2B" w:rsidRPr="00215566" w:rsidRDefault="00174C2B" w:rsidP="00174C2B">
            <w:pPr>
              <w:spacing w:line="360" w:lineRule="auto"/>
              <w:ind w:firstLine="2303"/>
              <w:rPr>
                <w:rFonts w:cstheme="minorHAnsi"/>
                <w:b/>
                <w:sz w:val="44"/>
              </w:rPr>
            </w:pPr>
            <w:r w:rsidRPr="00215566">
              <w:rPr>
                <w:rFonts w:cstheme="minorHAnsi"/>
                <w:b/>
                <w:sz w:val="44"/>
              </w:rPr>
              <w:t>2017</w:t>
            </w:r>
          </w:p>
        </w:tc>
      </w:tr>
    </w:tbl>
    <w:p w:rsidR="00252020" w:rsidRPr="00215566" w:rsidRDefault="00843958" w:rsidP="00FB5FCF">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rsidR="003549F6" w:rsidRPr="00215566" w:rsidRDefault="00DF0569">
      <w:pPr>
        <w:pStyle w:val="Spistreci1"/>
        <w:rPr>
          <w:rFonts w:asciiTheme="minorHAnsi" w:eastAsiaTheme="minorEastAsia" w:hAnsiTheme="minorHAnsi" w:cstheme="minorHAnsi"/>
          <w:b w:val="0"/>
          <w:noProof/>
          <w:sz w:val="22"/>
          <w:lang w:eastAsia="pl-PL"/>
        </w:rPr>
      </w:pPr>
      <w:r w:rsidRPr="00215566">
        <w:rPr>
          <w:rFonts w:asciiTheme="minorHAnsi" w:hAnsiTheme="minorHAnsi" w:cstheme="minorHAnsi"/>
          <w:b w:val="0"/>
        </w:rPr>
        <w:fldChar w:fldCharType="begin"/>
      </w:r>
      <w:r w:rsidR="0005110C" w:rsidRPr="00215566">
        <w:rPr>
          <w:rFonts w:asciiTheme="minorHAnsi" w:hAnsiTheme="minorHAnsi" w:cstheme="minorHAnsi"/>
          <w:b w:val="0"/>
        </w:rPr>
        <w:instrText xml:space="preserve"> TOC \h \z \t "Nowa strategia - poziom 1;1;Nowa strategia - poziom 2;2;Nowa strategia - poziom 3;3" </w:instrText>
      </w:r>
      <w:r w:rsidRPr="00215566">
        <w:rPr>
          <w:rFonts w:asciiTheme="minorHAnsi" w:hAnsiTheme="minorHAnsi" w:cstheme="minorHAnsi"/>
          <w:b w:val="0"/>
        </w:rPr>
        <w:fldChar w:fldCharType="separate"/>
      </w:r>
      <w:hyperlink w:anchor="_Toc482825403" w:history="1">
        <w:r w:rsidR="003549F6" w:rsidRPr="00215566">
          <w:rPr>
            <w:rStyle w:val="Hipercze"/>
            <w:rFonts w:asciiTheme="minorHAnsi" w:hAnsiTheme="minorHAnsi" w:cstheme="minorHAnsi"/>
            <w:noProof/>
          </w:rPr>
          <w:t>WPROWADZENIE</w:t>
        </w:r>
        <w:r w:rsidR="003549F6" w:rsidRPr="00215566">
          <w:rPr>
            <w:rFonts w:asciiTheme="minorHAnsi" w:hAnsiTheme="minorHAnsi" w:cstheme="minorHAnsi"/>
            <w:noProof/>
            <w:webHidden/>
          </w:rPr>
          <w:tab/>
        </w:r>
        <w:r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_Toc482825403 \h </w:instrText>
        </w:r>
        <w:r w:rsidRPr="00215566">
          <w:rPr>
            <w:rFonts w:asciiTheme="minorHAnsi" w:hAnsiTheme="minorHAnsi" w:cstheme="minorHAnsi"/>
            <w:noProof/>
            <w:webHidden/>
          </w:rPr>
        </w:r>
        <w:r w:rsidRPr="00215566">
          <w:rPr>
            <w:rFonts w:asciiTheme="minorHAnsi" w:hAnsiTheme="minorHAnsi" w:cstheme="minorHAnsi"/>
            <w:noProof/>
            <w:webHidden/>
          </w:rPr>
          <w:fldChar w:fldCharType="separate"/>
        </w:r>
        <w:r w:rsidR="00D1634C">
          <w:rPr>
            <w:rFonts w:asciiTheme="minorHAnsi" w:hAnsiTheme="minorHAnsi" w:cstheme="minorHAnsi"/>
            <w:noProof/>
            <w:webHidden/>
          </w:rPr>
          <w:t>3</w:t>
        </w:r>
        <w:r w:rsidRPr="00215566">
          <w:rPr>
            <w:rFonts w:asciiTheme="minorHAnsi" w:hAnsiTheme="minorHAnsi" w:cstheme="minorHAnsi"/>
            <w:noProof/>
            <w:webHidden/>
          </w:rPr>
          <w:fldChar w:fldCharType="end"/>
        </w:r>
      </w:hyperlink>
    </w:p>
    <w:p w:rsidR="003549F6" w:rsidRPr="00215566" w:rsidRDefault="00441834">
      <w:pPr>
        <w:pStyle w:val="Spistreci1"/>
        <w:rPr>
          <w:rFonts w:asciiTheme="minorHAnsi" w:eastAsiaTheme="minorEastAsia" w:hAnsiTheme="minorHAnsi" w:cstheme="minorHAnsi"/>
          <w:b w:val="0"/>
          <w:noProof/>
          <w:sz w:val="22"/>
          <w:lang w:eastAsia="pl-PL"/>
        </w:rPr>
      </w:pPr>
      <w:hyperlink w:anchor="_Toc482825404" w:history="1">
        <w:r w:rsidR="003549F6" w:rsidRPr="00215566">
          <w:rPr>
            <w:rStyle w:val="Hipercze"/>
            <w:rFonts w:asciiTheme="minorHAnsi" w:hAnsiTheme="minorHAnsi" w:cstheme="minorHAnsi"/>
            <w:noProof/>
          </w:rPr>
          <w:t xml:space="preserve">I. </w:t>
        </w:r>
        <w:r w:rsidR="008C3FA9" w:rsidRPr="00215566">
          <w:rPr>
            <w:rStyle w:val="Hipercze"/>
            <w:rFonts w:asciiTheme="minorHAnsi" w:hAnsiTheme="minorHAnsi" w:cstheme="minorHAnsi"/>
            <w:noProof/>
          </w:rPr>
          <w:t>PODSTAWY  PRAWNE</w:t>
        </w:r>
        <w:r w:rsidR="003549F6" w:rsidRPr="00215566">
          <w:rPr>
            <w:rFonts w:asciiTheme="minorHAnsi" w:hAnsiTheme="minorHAnsi" w:cstheme="minorHAnsi"/>
            <w:noProof/>
            <w:webHidden/>
          </w:rPr>
          <w:tab/>
        </w:r>
        <w:r w:rsidR="00BE0E66">
          <w:rPr>
            <w:rFonts w:asciiTheme="minorHAnsi" w:hAnsiTheme="minorHAnsi" w:cstheme="minorHAnsi"/>
            <w:noProof/>
            <w:webHidden/>
          </w:rPr>
          <w:t>4</w:t>
        </w:r>
      </w:hyperlink>
    </w:p>
    <w:p w:rsidR="008C3FA9" w:rsidRPr="00215566" w:rsidRDefault="008C3FA9">
      <w:pPr>
        <w:pStyle w:val="Spistreci2"/>
        <w:tabs>
          <w:tab w:val="right" w:leader="dot" w:pos="9061"/>
        </w:tabs>
        <w:rPr>
          <w:rFonts w:asciiTheme="minorHAnsi" w:hAnsiTheme="minorHAnsi" w:cstheme="minorHAnsi"/>
          <w:b/>
        </w:rPr>
      </w:pPr>
      <w:r w:rsidRPr="00215566">
        <w:rPr>
          <w:rFonts w:asciiTheme="minorHAnsi" w:hAnsiTheme="minorHAnsi" w:cstheme="minorHAnsi"/>
          <w:b/>
        </w:rPr>
        <w:t>II. DIAGNOZA</w:t>
      </w:r>
    </w:p>
    <w:p w:rsidR="003549F6" w:rsidRPr="00215566" w:rsidRDefault="00441834">
      <w:pPr>
        <w:pStyle w:val="Spistreci2"/>
        <w:tabs>
          <w:tab w:val="right" w:leader="dot" w:pos="9061"/>
        </w:tabs>
        <w:rPr>
          <w:rFonts w:asciiTheme="minorHAnsi" w:hAnsiTheme="minorHAnsi" w:cstheme="minorHAnsi"/>
          <w:noProof/>
        </w:rPr>
      </w:pPr>
      <w:hyperlink w:anchor="_Toc482825408" w:history="1">
        <w:r w:rsidR="003549F6" w:rsidRPr="00215566">
          <w:rPr>
            <w:rStyle w:val="Hipercze"/>
            <w:rFonts w:asciiTheme="minorHAnsi" w:hAnsiTheme="minorHAnsi" w:cstheme="minorHAnsi"/>
            <w:noProof/>
          </w:rPr>
          <w:t>1. DANE PODSTAWOWE O GMINIE</w:t>
        </w:r>
        <w:r w:rsidR="003549F6" w:rsidRPr="00215566">
          <w:rPr>
            <w:rFonts w:asciiTheme="minorHAnsi" w:hAnsiTheme="minorHAnsi" w:cstheme="minorHAnsi"/>
            <w:noProof/>
            <w:webHidden/>
          </w:rPr>
          <w:tab/>
        </w:r>
        <w:r w:rsidR="00DF0569"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_Toc482825408 \h </w:instrText>
        </w:r>
        <w:r w:rsidR="00DF0569" w:rsidRPr="00215566">
          <w:rPr>
            <w:rFonts w:asciiTheme="minorHAnsi" w:hAnsiTheme="minorHAnsi" w:cstheme="minorHAnsi"/>
            <w:noProof/>
            <w:webHidden/>
          </w:rPr>
        </w:r>
        <w:r w:rsidR="00DF0569" w:rsidRPr="00215566">
          <w:rPr>
            <w:rFonts w:asciiTheme="minorHAnsi" w:hAnsiTheme="minorHAnsi" w:cstheme="minorHAnsi"/>
            <w:noProof/>
            <w:webHidden/>
          </w:rPr>
          <w:fldChar w:fldCharType="separate"/>
        </w:r>
        <w:r w:rsidR="00D1634C">
          <w:rPr>
            <w:rFonts w:asciiTheme="minorHAnsi" w:hAnsiTheme="minorHAnsi" w:cstheme="minorHAnsi"/>
            <w:noProof/>
            <w:webHidden/>
          </w:rPr>
          <w:t>5</w:t>
        </w:r>
        <w:r w:rsidR="00DF0569" w:rsidRPr="00215566">
          <w:rPr>
            <w:rFonts w:asciiTheme="minorHAnsi" w:hAnsiTheme="minorHAnsi" w:cstheme="minorHAnsi"/>
            <w:noProof/>
            <w:webHidden/>
          </w:rPr>
          <w:fldChar w:fldCharType="end"/>
        </w:r>
      </w:hyperlink>
    </w:p>
    <w:p w:rsidR="003549F6" w:rsidRPr="00215566" w:rsidRDefault="00441834">
      <w:pPr>
        <w:pStyle w:val="Spistreci2"/>
        <w:tabs>
          <w:tab w:val="right" w:leader="dot" w:pos="9061"/>
        </w:tabs>
        <w:rPr>
          <w:rFonts w:asciiTheme="minorHAnsi" w:eastAsiaTheme="minorEastAsia" w:hAnsiTheme="minorHAnsi" w:cstheme="minorHAnsi"/>
          <w:bCs w:val="0"/>
          <w:noProof/>
          <w:sz w:val="22"/>
        </w:rPr>
      </w:pPr>
      <w:hyperlink w:anchor="_Toc482825409" w:history="1">
        <w:r w:rsidR="003549F6" w:rsidRPr="00215566">
          <w:rPr>
            <w:rStyle w:val="Hipercze"/>
            <w:rFonts w:asciiTheme="minorHAnsi" w:hAnsiTheme="minorHAnsi" w:cstheme="minorHAnsi"/>
            <w:noProof/>
          </w:rPr>
          <w:t>2. </w:t>
        </w:r>
        <w:r w:rsidR="008C3FA9" w:rsidRPr="00215566">
          <w:rPr>
            <w:rStyle w:val="Hipercze"/>
            <w:rFonts w:asciiTheme="minorHAnsi" w:hAnsiTheme="minorHAnsi" w:cstheme="minorHAnsi"/>
            <w:noProof/>
          </w:rPr>
          <w:t>STRUKTURA  WIEKOWA</w:t>
        </w:r>
        <w:r w:rsidR="003549F6" w:rsidRPr="00215566">
          <w:rPr>
            <w:rFonts w:asciiTheme="minorHAnsi" w:hAnsiTheme="minorHAnsi" w:cstheme="minorHAnsi"/>
            <w:noProof/>
            <w:webHidden/>
          </w:rPr>
          <w:tab/>
        </w:r>
        <w:r w:rsidR="00DF0569"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_Toc482825409 \h </w:instrText>
        </w:r>
        <w:r w:rsidR="00DF0569" w:rsidRPr="00215566">
          <w:rPr>
            <w:rFonts w:asciiTheme="minorHAnsi" w:hAnsiTheme="minorHAnsi" w:cstheme="minorHAnsi"/>
            <w:noProof/>
            <w:webHidden/>
          </w:rPr>
        </w:r>
        <w:r w:rsidR="00DF0569" w:rsidRPr="00215566">
          <w:rPr>
            <w:rFonts w:asciiTheme="minorHAnsi" w:hAnsiTheme="minorHAnsi" w:cstheme="minorHAnsi"/>
            <w:noProof/>
            <w:webHidden/>
          </w:rPr>
          <w:fldChar w:fldCharType="separate"/>
        </w:r>
        <w:r w:rsidR="00D1634C">
          <w:rPr>
            <w:rFonts w:asciiTheme="minorHAnsi" w:hAnsiTheme="minorHAnsi" w:cstheme="minorHAnsi"/>
            <w:noProof/>
            <w:webHidden/>
          </w:rPr>
          <w:t>6</w:t>
        </w:r>
        <w:r w:rsidR="00DF0569" w:rsidRPr="00215566">
          <w:rPr>
            <w:rFonts w:asciiTheme="minorHAnsi" w:hAnsiTheme="minorHAnsi" w:cstheme="minorHAnsi"/>
            <w:noProof/>
            <w:webHidden/>
          </w:rPr>
          <w:fldChar w:fldCharType="end"/>
        </w:r>
      </w:hyperlink>
    </w:p>
    <w:p w:rsidR="003549F6" w:rsidRPr="00215566" w:rsidRDefault="00441834">
      <w:pPr>
        <w:pStyle w:val="Spistreci2"/>
        <w:tabs>
          <w:tab w:val="right" w:leader="dot" w:pos="9061"/>
        </w:tabs>
        <w:rPr>
          <w:rFonts w:asciiTheme="minorHAnsi" w:eastAsiaTheme="minorEastAsia" w:hAnsiTheme="minorHAnsi" w:cstheme="minorHAnsi"/>
          <w:bCs w:val="0"/>
          <w:noProof/>
          <w:sz w:val="22"/>
        </w:rPr>
      </w:pPr>
      <w:hyperlink w:anchor="_Toc482825410" w:history="1">
        <w:r w:rsidR="003549F6" w:rsidRPr="00215566">
          <w:rPr>
            <w:rStyle w:val="Hipercze"/>
            <w:rFonts w:asciiTheme="minorHAnsi" w:hAnsiTheme="minorHAnsi" w:cstheme="minorHAnsi"/>
            <w:noProof/>
          </w:rPr>
          <w:t>3. </w:t>
        </w:r>
        <w:r w:rsidR="00B11F99">
          <w:rPr>
            <w:rStyle w:val="Hipercze"/>
            <w:rFonts w:asciiTheme="minorHAnsi" w:hAnsiTheme="minorHAnsi" w:cstheme="minorHAnsi"/>
            <w:noProof/>
          </w:rPr>
          <w:t>EDUKACJA I WYCHOWANIE ………………………………………………………………………………………………</w:t>
        </w:r>
        <w:r w:rsidR="00EE384C">
          <w:rPr>
            <w:rStyle w:val="Hipercze"/>
            <w:rFonts w:asciiTheme="minorHAnsi" w:hAnsiTheme="minorHAnsi" w:cstheme="minorHAnsi"/>
            <w:noProof/>
          </w:rPr>
          <w:t xml:space="preserve">7 </w:t>
        </w:r>
        <w:r w:rsidR="000B04EA" w:rsidRPr="00215566">
          <w:rPr>
            <w:rStyle w:val="Hipercze"/>
            <w:rFonts w:asciiTheme="minorHAnsi" w:hAnsiTheme="minorHAnsi" w:cstheme="minorHAnsi"/>
            <w:noProof/>
          </w:rPr>
          <w:t xml:space="preserve"> </w:t>
        </w:r>
        <w:r w:rsidR="00B11F99">
          <w:rPr>
            <w:rStyle w:val="Hipercze"/>
            <w:rFonts w:asciiTheme="minorHAnsi" w:hAnsiTheme="minorHAnsi" w:cstheme="minorHAnsi"/>
            <w:noProof/>
          </w:rPr>
          <w:t xml:space="preserve">4. PROBLEMY DOSIĘGAJĄCE DZIECI  </w:t>
        </w:r>
        <w:r w:rsidR="000B04EA" w:rsidRPr="00215566">
          <w:rPr>
            <w:rStyle w:val="Hipercze"/>
            <w:rFonts w:asciiTheme="minorHAnsi" w:hAnsiTheme="minorHAnsi" w:cstheme="minorHAnsi"/>
            <w:noProof/>
          </w:rPr>
          <w:t>i  ICH RODZINY</w:t>
        </w:r>
        <w:r w:rsidR="00B11F99">
          <w:rPr>
            <w:rFonts w:asciiTheme="minorHAnsi" w:hAnsiTheme="minorHAnsi" w:cstheme="minorHAnsi"/>
            <w:noProof/>
            <w:webHidden/>
          </w:rPr>
          <w:t>……………………………………………………………</w:t>
        </w:r>
      </w:hyperlink>
      <w:r w:rsidR="007F606E">
        <w:rPr>
          <w:rFonts w:asciiTheme="minorHAnsi" w:hAnsiTheme="minorHAnsi" w:cstheme="minorHAnsi"/>
          <w:noProof/>
        </w:rPr>
        <w:t>.1</w:t>
      </w:r>
      <w:r w:rsidR="00EE384C">
        <w:rPr>
          <w:rFonts w:asciiTheme="minorHAnsi" w:hAnsiTheme="minorHAnsi" w:cstheme="minorHAnsi"/>
          <w:noProof/>
        </w:rPr>
        <w:t>0</w:t>
      </w:r>
    </w:p>
    <w:p w:rsidR="003549F6" w:rsidRPr="00215566" w:rsidRDefault="00441834">
      <w:pPr>
        <w:pStyle w:val="Spistreci2"/>
        <w:tabs>
          <w:tab w:val="right" w:leader="dot" w:pos="9061"/>
        </w:tabs>
        <w:rPr>
          <w:rFonts w:asciiTheme="minorHAnsi" w:eastAsiaTheme="minorEastAsia" w:hAnsiTheme="minorHAnsi" w:cstheme="minorHAnsi"/>
          <w:bCs w:val="0"/>
          <w:noProof/>
          <w:sz w:val="22"/>
        </w:rPr>
      </w:pPr>
      <w:hyperlink w:anchor="_Toc482825411" w:history="1">
        <w:r w:rsidR="003549F6" w:rsidRPr="00215566">
          <w:rPr>
            <w:rStyle w:val="Hipercze"/>
            <w:rFonts w:asciiTheme="minorHAnsi" w:hAnsiTheme="minorHAnsi" w:cstheme="minorHAnsi"/>
            <w:noProof/>
          </w:rPr>
          <w:t>4. </w:t>
        </w:r>
        <w:r w:rsidR="00B11F99">
          <w:rPr>
            <w:rStyle w:val="Hipercze"/>
            <w:rFonts w:asciiTheme="minorHAnsi" w:hAnsiTheme="minorHAnsi" w:cstheme="minorHAnsi"/>
            <w:noProof/>
          </w:rPr>
          <w:t xml:space="preserve">1. PROBLEMY NA RYNKU PRACY </w:t>
        </w:r>
        <w:r w:rsidR="00EE384C">
          <w:rPr>
            <w:rStyle w:val="Hipercze"/>
            <w:rFonts w:asciiTheme="minorHAnsi" w:hAnsiTheme="minorHAnsi" w:cstheme="minorHAnsi"/>
            <w:noProof/>
          </w:rPr>
          <w:t>–</w:t>
        </w:r>
        <w:r w:rsidR="00B11F99">
          <w:rPr>
            <w:rStyle w:val="Hipercze"/>
            <w:rFonts w:asciiTheme="minorHAnsi" w:hAnsiTheme="minorHAnsi" w:cstheme="minorHAnsi"/>
            <w:noProof/>
          </w:rPr>
          <w:t xml:space="preserve"> BEZROBOCIE</w:t>
        </w:r>
        <w:r w:rsidR="00EE384C">
          <w:rPr>
            <w:rStyle w:val="Hipercze"/>
            <w:rFonts w:asciiTheme="minorHAnsi" w:hAnsiTheme="minorHAnsi" w:cstheme="minorHAnsi"/>
            <w:noProof/>
          </w:rPr>
          <w:t>.</w:t>
        </w:r>
        <w:r w:rsidR="00EE384C">
          <w:rPr>
            <w:rFonts w:asciiTheme="minorHAnsi" w:hAnsiTheme="minorHAnsi" w:cstheme="minorHAnsi"/>
            <w:noProof/>
            <w:webHidden/>
          </w:rPr>
          <w:t xml:space="preserve">……………………………………………………………  </w:t>
        </w:r>
      </w:hyperlink>
      <w:r w:rsidR="00EE384C">
        <w:rPr>
          <w:rFonts w:asciiTheme="minorHAnsi" w:hAnsiTheme="minorHAnsi" w:cstheme="minorHAnsi"/>
          <w:noProof/>
        </w:rPr>
        <w:t>10</w:t>
      </w:r>
    </w:p>
    <w:p w:rsidR="00B11F99" w:rsidRDefault="00B11F99">
      <w:pPr>
        <w:pStyle w:val="Spistreci2"/>
        <w:tabs>
          <w:tab w:val="right" w:leader="dot" w:pos="9061"/>
        </w:tabs>
      </w:pPr>
      <w:r>
        <w:t>4.2 PRZEMOC W RODZINIE I UZALEŻNIENIA………………………………………………………………………..1</w:t>
      </w:r>
      <w:r w:rsidR="00EE384C">
        <w:t>1</w:t>
      </w:r>
    </w:p>
    <w:p w:rsidR="00B11F99" w:rsidRPr="00A70496" w:rsidRDefault="00B11F99" w:rsidP="00B11F99">
      <w:pPr>
        <w:rPr>
          <w:sz w:val="24"/>
          <w:szCs w:val="24"/>
          <w:lang w:eastAsia="pl-PL"/>
        </w:rPr>
      </w:pPr>
      <w:r w:rsidRPr="00A70496">
        <w:rPr>
          <w:sz w:val="24"/>
          <w:szCs w:val="24"/>
          <w:lang w:eastAsia="pl-PL"/>
        </w:rPr>
        <w:t>4.3 PRZESTĘPCZOŚĆ  NIELETNICH ……………………………………………………………………………………….1</w:t>
      </w:r>
      <w:r w:rsidR="00EE384C">
        <w:rPr>
          <w:sz w:val="24"/>
          <w:szCs w:val="24"/>
          <w:lang w:eastAsia="pl-PL"/>
        </w:rPr>
        <w:t>7</w:t>
      </w:r>
    </w:p>
    <w:p w:rsidR="00B11F99" w:rsidRPr="00A70496" w:rsidRDefault="00B11F99" w:rsidP="00B11F99">
      <w:pPr>
        <w:rPr>
          <w:sz w:val="24"/>
          <w:szCs w:val="24"/>
          <w:lang w:eastAsia="pl-PL"/>
        </w:rPr>
      </w:pPr>
      <w:r w:rsidRPr="00A70496">
        <w:rPr>
          <w:sz w:val="24"/>
          <w:szCs w:val="24"/>
          <w:lang w:eastAsia="pl-PL"/>
        </w:rPr>
        <w:t xml:space="preserve">4.4. NIEWYDOLNOŚĆ WYCHOWAWCZA </w:t>
      </w:r>
      <w:r w:rsidR="00A70496">
        <w:rPr>
          <w:sz w:val="24"/>
          <w:szCs w:val="24"/>
          <w:lang w:eastAsia="pl-PL"/>
        </w:rPr>
        <w:t>RODZICÓW</w:t>
      </w:r>
      <w:r w:rsidRPr="00A70496">
        <w:rPr>
          <w:sz w:val="24"/>
          <w:szCs w:val="24"/>
          <w:lang w:eastAsia="pl-PL"/>
        </w:rPr>
        <w:t>……………………………………………………………1</w:t>
      </w:r>
      <w:r w:rsidR="00EE384C">
        <w:rPr>
          <w:sz w:val="24"/>
          <w:szCs w:val="24"/>
          <w:lang w:eastAsia="pl-PL"/>
        </w:rPr>
        <w:t>8</w:t>
      </w:r>
    </w:p>
    <w:p w:rsidR="00B11F99" w:rsidRPr="00A70496" w:rsidRDefault="00B11F99" w:rsidP="00B11F99">
      <w:pPr>
        <w:rPr>
          <w:sz w:val="24"/>
          <w:szCs w:val="24"/>
          <w:lang w:eastAsia="pl-PL"/>
        </w:rPr>
      </w:pPr>
      <w:r w:rsidRPr="00A70496">
        <w:rPr>
          <w:sz w:val="24"/>
          <w:szCs w:val="24"/>
          <w:lang w:eastAsia="pl-PL"/>
        </w:rPr>
        <w:t>5. POMOC SPOŁECZNA i ŚWIAD</w:t>
      </w:r>
      <w:r w:rsidR="00A70496" w:rsidRPr="00A70496">
        <w:rPr>
          <w:sz w:val="24"/>
          <w:szCs w:val="24"/>
          <w:lang w:eastAsia="pl-PL"/>
        </w:rPr>
        <w:t>C</w:t>
      </w:r>
      <w:r w:rsidRPr="00A70496">
        <w:rPr>
          <w:sz w:val="24"/>
          <w:szCs w:val="24"/>
          <w:lang w:eastAsia="pl-PL"/>
        </w:rPr>
        <w:t>ZENIA RODZINNE …………………………………………………………….</w:t>
      </w:r>
      <w:r w:rsidR="00EE384C">
        <w:rPr>
          <w:sz w:val="24"/>
          <w:szCs w:val="24"/>
          <w:lang w:eastAsia="pl-PL"/>
        </w:rPr>
        <w:t>19</w:t>
      </w:r>
    </w:p>
    <w:p w:rsidR="000B04EA" w:rsidRPr="00385B6D" w:rsidRDefault="000B04EA">
      <w:pPr>
        <w:pStyle w:val="Spistreci2"/>
        <w:tabs>
          <w:tab w:val="right" w:leader="dot" w:pos="9061"/>
        </w:tabs>
        <w:rPr>
          <w:rFonts w:asciiTheme="minorHAnsi" w:hAnsiTheme="minorHAnsi" w:cstheme="minorHAnsi"/>
          <w:b/>
          <w:noProof/>
        </w:rPr>
      </w:pPr>
      <w:r w:rsidRPr="00215566">
        <w:rPr>
          <w:rFonts w:asciiTheme="minorHAnsi" w:hAnsiTheme="minorHAnsi" w:cstheme="minorHAnsi"/>
          <w:b/>
        </w:rPr>
        <w:t>I</w:t>
      </w:r>
      <w:r w:rsidR="00B11F99">
        <w:rPr>
          <w:rFonts w:asciiTheme="minorHAnsi" w:hAnsiTheme="minorHAnsi" w:cstheme="minorHAnsi"/>
          <w:b/>
        </w:rPr>
        <w:t>I</w:t>
      </w:r>
      <w:r w:rsidRPr="00215566">
        <w:rPr>
          <w:rFonts w:asciiTheme="minorHAnsi" w:hAnsiTheme="minorHAnsi" w:cstheme="minorHAnsi"/>
          <w:b/>
        </w:rPr>
        <w:t xml:space="preserve">I . </w:t>
      </w:r>
      <w:r w:rsidRPr="00215566">
        <w:rPr>
          <w:rFonts w:asciiTheme="minorHAnsi" w:hAnsiTheme="minorHAnsi" w:cstheme="minorHAnsi"/>
          <w:b/>
          <w:noProof/>
        </w:rPr>
        <w:t xml:space="preserve">ORGANIZACJA  WSPARCIA  RODZINY      </w:t>
      </w:r>
      <w:r w:rsidRPr="00215566">
        <w:rPr>
          <w:rFonts w:asciiTheme="minorHAnsi" w:hAnsiTheme="minorHAnsi" w:cstheme="minorHAnsi"/>
          <w:noProof/>
        </w:rPr>
        <w:t>………………………………………………………………………</w:t>
      </w:r>
      <w:r w:rsidR="00B11F99" w:rsidRPr="00385B6D">
        <w:rPr>
          <w:rFonts w:asciiTheme="minorHAnsi" w:hAnsiTheme="minorHAnsi" w:cstheme="minorHAnsi"/>
          <w:b/>
          <w:noProof/>
        </w:rPr>
        <w:t>2</w:t>
      </w:r>
      <w:r w:rsidR="00EE384C">
        <w:rPr>
          <w:rFonts w:asciiTheme="minorHAnsi" w:hAnsiTheme="minorHAnsi" w:cstheme="minorHAnsi"/>
          <w:b/>
          <w:noProof/>
        </w:rPr>
        <w:t>7</w:t>
      </w:r>
    </w:p>
    <w:p w:rsidR="00B11F99" w:rsidRDefault="000B04EA">
      <w:pPr>
        <w:pStyle w:val="Spistreci2"/>
        <w:tabs>
          <w:tab w:val="right" w:leader="dot" w:pos="9061"/>
        </w:tabs>
        <w:rPr>
          <w:rFonts w:asciiTheme="minorHAnsi" w:hAnsiTheme="minorHAnsi" w:cstheme="minorHAnsi"/>
          <w:noProof/>
        </w:rPr>
      </w:pPr>
      <w:r w:rsidRPr="00215566">
        <w:rPr>
          <w:rFonts w:asciiTheme="minorHAnsi" w:hAnsiTheme="minorHAnsi" w:cstheme="minorHAnsi"/>
          <w:noProof/>
        </w:rPr>
        <w:t>1. ZADANIA GMINY Z ZAKRESU WSPIERANIA  RODZINY……………………………………………………….</w:t>
      </w:r>
      <w:r w:rsidR="00B11F99">
        <w:rPr>
          <w:rFonts w:asciiTheme="minorHAnsi" w:hAnsiTheme="minorHAnsi" w:cstheme="minorHAnsi"/>
          <w:noProof/>
        </w:rPr>
        <w:t>2</w:t>
      </w:r>
      <w:r w:rsidR="00EE384C">
        <w:rPr>
          <w:rFonts w:asciiTheme="minorHAnsi" w:hAnsiTheme="minorHAnsi" w:cstheme="minorHAnsi"/>
          <w:noProof/>
        </w:rPr>
        <w:t>8</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1.1 ASYSTENT RODZINY ………………………………………………………………………………………………………</w:t>
      </w:r>
      <w:r w:rsidR="00EE384C">
        <w:rPr>
          <w:rFonts w:asciiTheme="minorHAnsi" w:hAnsiTheme="minorHAnsi" w:cstheme="minorHAnsi"/>
          <w:noProof/>
        </w:rPr>
        <w:t>29</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1.2 PLACÓWKA WSPARCIA DZIENNEGO ……………………………………………………………………………..3</w:t>
      </w:r>
      <w:r w:rsidR="00EE384C">
        <w:rPr>
          <w:rFonts w:asciiTheme="minorHAnsi" w:hAnsiTheme="minorHAnsi" w:cstheme="minorHAnsi"/>
          <w:noProof/>
        </w:rPr>
        <w:t>2</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1.3 RODZINA WSPIERAJĄCA ……………………………………………………………………………………………….3</w:t>
      </w:r>
      <w:r w:rsidR="00EE384C">
        <w:rPr>
          <w:rFonts w:asciiTheme="minorHAnsi" w:hAnsiTheme="minorHAnsi" w:cstheme="minorHAnsi"/>
          <w:noProof/>
        </w:rPr>
        <w:t>3</w:t>
      </w:r>
    </w:p>
    <w:p w:rsidR="00385B6D"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 xml:space="preserve">1.4 PARTYCYPACJA W KOSZTACH UTRZYMANIA DZIECI Z GMINY GORZYCE UMIESZCZONYCH </w:t>
      </w:r>
      <w:r w:rsidR="00385B6D">
        <w:rPr>
          <w:rFonts w:asciiTheme="minorHAnsi" w:hAnsiTheme="minorHAnsi" w:cstheme="minorHAnsi"/>
          <w:noProof/>
        </w:rPr>
        <w:t xml:space="preserve">     W PIECZY  ZASTĘPCZEJ ………………………………………………………………………………………………………..3</w:t>
      </w:r>
      <w:r w:rsidR="00794A75">
        <w:rPr>
          <w:rFonts w:asciiTheme="minorHAnsi" w:hAnsiTheme="minorHAnsi" w:cstheme="minorHAnsi"/>
          <w:noProof/>
        </w:rPr>
        <w:t>4</w:t>
      </w:r>
    </w:p>
    <w:p w:rsidR="003549F6" w:rsidRPr="00215566" w:rsidRDefault="00385B6D">
      <w:pPr>
        <w:pStyle w:val="Spistreci2"/>
        <w:tabs>
          <w:tab w:val="right" w:leader="dot" w:pos="9061"/>
        </w:tabs>
        <w:rPr>
          <w:rFonts w:asciiTheme="minorHAnsi" w:eastAsiaTheme="minorEastAsia" w:hAnsiTheme="minorHAnsi" w:cstheme="minorHAnsi"/>
          <w:bCs w:val="0"/>
          <w:noProof/>
          <w:sz w:val="22"/>
        </w:rPr>
      </w:pPr>
      <w:r>
        <w:rPr>
          <w:rFonts w:asciiTheme="minorHAnsi" w:hAnsiTheme="minorHAnsi" w:cstheme="minorHAnsi"/>
          <w:noProof/>
        </w:rPr>
        <w:t>1.5 USTAWA O WSPIERANIU KOBIET W CIĄŻY I RODZINY "ZA ŻYCIEM" ………………………………</w:t>
      </w:r>
      <w:r w:rsidR="007F606E">
        <w:rPr>
          <w:rFonts w:asciiTheme="minorHAnsi" w:hAnsiTheme="minorHAnsi" w:cstheme="minorHAnsi"/>
          <w:noProof/>
        </w:rPr>
        <w:t>3</w:t>
      </w:r>
      <w:r w:rsidR="00794A75">
        <w:rPr>
          <w:rFonts w:asciiTheme="minorHAnsi" w:hAnsiTheme="minorHAnsi" w:cstheme="minorHAnsi"/>
          <w:noProof/>
        </w:rPr>
        <w:t>6</w:t>
      </w:r>
    </w:p>
    <w:p w:rsidR="003549F6" w:rsidRPr="00215566" w:rsidRDefault="000B04EA">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IV. CELE  PROGRAMU</w:t>
      </w:r>
      <w:hyperlink w:anchor="_Toc482825417" w:history="1">
        <w:r w:rsidR="00385B6D">
          <w:rPr>
            <w:rFonts w:asciiTheme="minorHAnsi" w:hAnsiTheme="minorHAnsi" w:cstheme="minorHAnsi"/>
            <w:noProof/>
            <w:webHidden/>
          </w:rPr>
          <w:t>………………………………………………………………………………………………………….</w:t>
        </w:r>
        <w:r w:rsidR="00385B6D" w:rsidRPr="00385B6D">
          <w:rPr>
            <w:rFonts w:asciiTheme="minorHAnsi" w:hAnsiTheme="minorHAnsi" w:cstheme="minorHAnsi"/>
            <w:b/>
            <w:noProof/>
            <w:webHidden/>
          </w:rPr>
          <w:t>3</w:t>
        </w:r>
        <w:r w:rsidR="00794A75">
          <w:rPr>
            <w:rFonts w:asciiTheme="minorHAnsi" w:hAnsiTheme="minorHAnsi" w:cstheme="minorHAnsi"/>
            <w:b/>
            <w:noProof/>
            <w:webHidden/>
          </w:rPr>
          <w:t>8</w:t>
        </w:r>
      </w:hyperlink>
    </w:p>
    <w:p w:rsidR="003549F6" w:rsidRPr="00215566" w:rsidRDefault="00EF3D4E">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V</w:t>
      </w:r>
      <w:r w:rsidR="000B04EA" w:rsidRPr="00215566">
        <w:rPr>
          <w:rFonts w:asciiTheme="minorHAnsi" w:hAnsiTheme="minorHAnsi" w:cstheme="minorHAnsi"/>
          <w:b/>
        </w:rPr>
        <w:t xml:space="preserve">. ADRESACI   </w:t>
      </w:r>
      <w:r w:rsidRPr="00215566">
        <w:rPr>
          <w:rFonts w:asciiTheme="minorHAnsi" w:hAnsiTheme="minorHAnsi" w:cstheme="minorHAnsi"/>
          <w:b/>
        </w:rPr>
        <w:t>P</w:t>
      </w:r>
      <w:r w:rsidR="000B04EA" w:rsidRPr="00215566">
        <w:rPr>
          <w:rFonts w:asciiTheme="minorHAnsi" w:hAnsiTheme="minorHAnsi" w:cstheme="minorHAnsi"/>
          <w:b/>
        </w:rPr>
        <w:t>ROGRAMU…</w:t>
      </w:r>
      <w:r w:rsidRPr="00215566">
        <w:rPr>
          <w:rFonts w:asciiTheme="minorHAnsi" w:hAnsiTheme="minorHAnsi" w:cstheme="minorHAnsi"/>
          <w:b/>
        </w:rPr>
        <w:t>.</w:t>
      </w:r>
      <w:r w:rsidR="000B04EA" w:rsidRPr="00215566">
        <w:rPr>
          <w:rFonts w:asciiTheme="minorHAnsi" w:hAnsiTheme="minorHAnsi" w:cstheme="minorHAnsi"/>
        </w:rPr>
        <w:t>……………………………………………………………………………………………..</w:t>
      </w:r>
      <w:r w:rsidR="00385B6D" w:rsidRPr="00385B6D">
        <w:rPr>
          <w:rFonts w:asciiTheme="minorHAnsi" w:hAnsiTheme="minorHAnsi" w:cstheme="minorHAnsi"/>
          <w:b/>
        </w:rPr>
        <w:t>4</w:t>
      </w:r>
      <w:r w:rsidR="00794A75">
        <w:rPr>
          <w:rFonts w:asciiTheme="minorHAnsi" w:hAnsiTheme="minorHAnsi" w:cstheme="minorHAnsi"/>
          <w:b/>
        </w:rPr>
        <w:t>0</w:t>
      </w:r>
    </w:p>
    <w:p w:rsidR="00385B6D" w:rsidRDefault="00EF3D4E">
      <w:pPr>
        <w:pStyle w:val="Spistreci2"/>
        <w:tabs>
          <w:tab w:val="right" w:leader="dot" w:pos="9061"/>
        </w:tabs>
        <w:rPr>
          <w:rStyle w:val="Hipercze"/>
          <w:rFonts w:asciiTheme="minorHAnsi" w:hAnsiTheme="minorHAnsi" w:cstheme="minorHAnsi"/>
          <w:noProof/>
        </w:rPr>
      </w:pPr>
      <w:r w:rsidRPr="00215566">
        <w:rPr>
          <w:rFonts w:asciiTheme="minorHAnsi" w:hAnsiTheme="minorHAnsi" w:cstheme="minorHAnsi"/>
          <w:b/>
        </w:rPr>
        <w:t>VI.</w:t>
      </w:r>
      <w:r w:rsidR="000B04EA" w:rsidRPr="00215566">
        <w:rPr>
          <w:rFonts w:asciiTheme="minorHAnsi" w:hAnsiTheme="minorHAnsi" w:cstheme="minorHAnsi"/>
          <w:b/>
        </w:rPr>
        <w:t xml:space="preserve"> ŻRÓDŁA  FINANSOWANIA  PROGRAMU</w:t>
      </w:r>
      <w:r w:rsidR="00B11F99">
        <w:fldChar w:fldCharType="begin"/>
      </w:r>
      <w:r w:rsidR="00B11F99">
        <w:instrText xml:space="preserve"> HYPERLINK \l "_Toc482825422" </w:instrText>
      </w:r>
      <w:r w:rsidR="00B11F99">
        <w:fldChar w:fldCharType="separate"/>
      </w:r>
      <w:r w:rsidR="000B04EA" w:rsidRPr="00215566">
        <w:rPr>
          <w:rStyle w:val="Hipercze"/>
          <w:rFonts w:asciiTheme="minorHAnsi" w:hAnsiTheme="minorHAnsi" w:cstheme="minorHAnsi"/>
          <w:noProof/>
        </w:rPr>
        <w:t xml:space="preserve"> </w:t>
      </w:r>
      <w:r w:rsidR="00385B6D">
        <w:rPr>
          <w:rStyle w:val="Hipercze"/>
          <w:rFonts w:asciiTheme="minorHAnsi" w:hAnsiTheme="minorHAnsi" w:cstheme="minorHAnsi"/>
          <w:noProof/>
        </w:rPr>
        <w:t>……………………………………………………………………….</w:t>
      </w:r>
      <w:r w:rsidR="00385B6D" w:rsidRPr="00385B6D">
        <w:rPr>
          <w:rStyle w:val="Hipercze"/>
          <w:rFonts w:asciiTheme="minorHAnsi" w:hAnsiTheme="minorHAnsi" w:cstheme="minorHAnsi"/>
          <w:b/>
          <w:noProof/>
        </w:rPr>
        <w:t>4</w:t>
      </w:r>
      <w:r w:rsidR="00794A75">
        <w:rPr>
          <w:rStyle w:val="Hipercze"/>
          <w:rFonts w:asciiTheme="minorHAnsi" w:hAnsiTheme="minorHAnsi" w:cstheme="minorHAnsi"/>
          <w:b/>
          <w:noProof/>
        </w:rPr>
        <w:t>0</w:t>
      </w:r>
    </w:p>
    <w:p w:rsidR="00385B6D" w:rsidRDefault="00B11F99" w:rsidP="00385B6D">
      <w:pPr>
        <w:pStyle w:val="Spistreci2"/>
        <w:tabs>
          <w:tab w:val="right" w:leader="dot" w:pos="9061"/>
        </w:tabs>
        <w:rPr>
          <w:rFonts w:cstheme="minorHAnsi"/>
          <w:szCs w:val="24"/>
        </w:rPr>
      </w:pPr>
      <w:r>
        <w:rPr>
          <w:rFonts w:asciiTheme="minorHAnsi" w:hAnsiTheme="minorHAnsi" w:cstheme="minorHAnsi"/>
          <w:noProof/>
        </w:rPr>
        <w:fldChar w:fldCharType="end"/>
      </w:r>
      <w:r w:rsidR="00385B6D">
        <w:rPr>
          <w:rFonts w:asciiTheme="minorHAnsi" w:hAnsiTheme="minorHAnsi" w:cstheme="minorHAnsi"/>
          <w:b/>
          <w:noProof/>
        </w:rPr>
        <w:t xml:space="preserve">VII. </w:t>
      </w:r>
      <w:r w:rsidR="000B04EA" w:rsidRPr="00215566">
        <w:rPr>
          <w:rFonts w:cstheme="minorHAnsi"/>
          <w:b/>
          <w:szCs w:val="24"/>
        </w:rPr>
        <w:t>REALIZATOR I  PARTNERZY  PROGRAMU</w:t>
      </w:r>
      <w:r w:rsidR="00385B6D">
        <w:rPr>
          <w:rFonts w:cstheme="minorHAnsi"/>
          <w:b/>
          <w:szCs w:val="24"/>
        </w:rPr>
        <w:t>…………………………………………………………………..</w:t>
      </w:r>
      <w:r w:rsidR="00385B6D" w:rsidRPr="00385B6D">
        <w:rPr>
          <w:rFonts w:cstheme="minorHAnsi"/>
          <w:szCs w:val="24"/>
        </w:rPr>
        <w:t>.</w:t>
      </w:r>
      <w:r w:rsidR="00385B6D" w:rsidRPr="00385B6D">
        <w:rPr>
          <w:rFonts w:cstheme="minorHAnsi"/>
          <w:b/>
          <w:szCs w:val="24"/>
        </w:rPr>
        <w:t>4</w:t>
      </w:r>
      <w:r w:rsidR="00794A75">
        <w:rPr>
          <w:rFonts w:cstheme="minorHAnsi"/>
          <w:b/>
          <w:szCs w:val="24"/>
        </w:rPr>
        <w:t>0</w:t>
      </w:r>
    </w:p>
    <w:p w:rsidR="00385B6D" w:rsidRDefault="00385B6D" w:rsidP="00385B6D">
      <w:pPr>
        <w:pStyle w:val="Spistreci2"/>
        <w:tabs>
          <w:tab w:val="right" w:leader="dot" w:pos="9061"/>
        </w:tabs>
        <w:rPr>
          <w:rFonts w:cstheme="minorHAnsi"/>
          <w:b/>
          <w:szCs w:val="24"/>
        </w:rPr>
      </w:pPr>
      <w:r w:rsidRPr="00385B6D">
        <w:rPr>
          <w:rFonts w:cstheme="minorHAnsi"/>
          <w:b/>
          <w:szCs w:val="24"/>
        </w:rPr>
        <w:t>VIII.</w:t>
      </w:r>
      <w:r>
        <w:rPr>
          <w:rFonts w:cstheme="minorHAnsi"/>
          <w:b/>
          <w:szCs w:val="24"/>
        </w:rPr>
        <w:t xml:space="preserve"> HARMONOGRAM I CZAS REALIZACJI PROGRAMU ……………………………………………………</w:t>
      </w:r>
      <w:r w:rsidRPr="00D67D0F">
        <w:rPr>
          <w:rFonts w:cstheme="minorHAnsi"/>
          <w:b/>
          <w:szCs w:val="24"/>
        </w:rPr>
        <w:t>4</w:t>
      </w:r>
      <w:r w:rsidR="00794A75">
        <w:rPr>
          <w:rFonts w:cstheme="minorHAnsi"/>
          <w:b/>
          <w:szCs w:val="24"/>
        </w:rPr>
        <w:t>1</w:t>
      </w:r>
      <w:r w:rsidRPr="00385B6D">
        <w:rPr>
          <w:rFonts w:cstheme="minorHAnsi"/>
          <w:szCs w:val="24"/>
        </w:rPr>
        <w:t xml:space="preserve"> </w:t>
      </w:r>
      <w:r w:rsidR="00EF3D4E" w:rsidRPr="00385B6D">
        <w:rPr>
          <w:rFonts w:cstheme="minorHAnsi"/>
          <w:b/>
          <w:szCs w:val="24"/>
        </w:rPr>
        <w:t xml:space="preserve"> </w:t>
      </w:r>
    </w:p>
    <w:p w:rsidR="00385B6D" w:rsidRDefault="00385B6D">
      <w:pPr>
        <w:pStyle w:val="Spistreci1"/>
        <w:rPr>
          <w:rFonts w:asciiTheme="minorHAnsi" w:hAnsiTheme="minorHAnsi" w:cstheme="minorHAnsi"/>
        </w:rPr>
      </w:pPr>
      <w:r>
        <w:rPr>
          <w:rFonts w:asciiTheme="minorHAnsi" w:hAnsiTheme="minorHAnsi" w:cstheme="minorHAnsi"/>
        </w:rPr>
        <w:t xml:space="preserve">IX. WDROŻENIE, </w:t>
      </w:r>
      <w:r w:rsidR="00EF3D4E" w:rsidRPr="00215566">
        <w:rPr>
          <w:rFonts w:asciiTheme="minorHAnsi" w:hAnsiTheme="minorHAnsi" w:cstheme="minorHAnsi"/>
        </w:rPr>
        <w:t>MONITOR</w:t>
      </w:r>
      <w:r>
        <w:rPr>
          <w:rFonts w:asciiTheme="minorHAnsi" w:hAnsiTheme="minorHAnsi" w:cstheme="minorHAnsi"/>
        </w:rPr>
        <w:t xml:space="preserve">OWANIE </w:t>
      </w:r>
      <w:r w:rsidR="00EF3D4E" w:rsidRPr="00215566">
        <w:rPr>
          <w:rFonts w:asciiTheme="minorHAnsi" w:hAnsiTheme="minorHAnsi" w:cstheme="minorHAnsi"/>
        </w:rPr>
        <w:t>I EWALUACJA  PROGRAMU</w:t>
      </w:r>
      <w:r>
        <w:rPr>
          <w:rFonts w:asciiTheme="minorHAnsi" w:hAnsiTheme="minorHAnsi" w:cstheme="minorHAnsi"/>
        </w:rPr>
        <w:t xml:space="preserve"> …………………………………</w:t>
      </w:r>
      <w:r w:rsidR="00E463D2">
        <w:rPr>
          <w:rFonts w:asciiTheme="minorHAnsi" w:hAnsiTheme="minorHAnsi" w:cstheme="minorHAnsi"/>
        </w:rPr>
        <w:t>.</w:t>
      </w:r>
      <w:r>
        <w:rPr>
          <w:rFonts w:asciiTheme="minorHAnsi" w:hAnsiTheme="minorHAnsi" w:cstheme="minorHAnsi"/>
        </w:rPr>
        <w:t>…</w:t>
      </w:r>
      <w:r w:rsidRPr="00D67D0F">
        <w:rPr>
          <w:rFonts w:asciiTheme="minorHAnsi" w:hAnsiTheme="minorHAnsi" w:cstheme="minorHAnsi"/>
        </w:rPr>
        <w:t>4</w:t>
      </w:r>
      <w:r w:rsidR="00794A75">
        <w:rPr>
          <w:rFonts w:asciiTheme="minorHAnsi" w:hAnsiTheme="minorHAnsi" w:cstheme="minorHAnsi"/>
        </w:rPr>
        <w:t>1</w:t>
      </w:r>
      <w:r w:rsidR="00EF3D4E" w:rsidRPr="00385B6D">
        <w:rPr>
          <w:rFonts w:asciiTheme="minorHAnsi" w:hAnsiTheme="minorHAnsi" w:cstheme="minorHAnsi"/>
          <w:b w:val="0"/>
        </w:rPr>
        <w:t xml:space="preserve"> </w:t>
      </w:r>
    </w:p>
    <w:p w:rsidR="003549F6" w:rsidRPr="00215566" w:rsidRDefault="003549F6">
      <w:pPr>
        <w:pStyle w:val="Spistreci1"/>
        <w:rPr>
          <w:rFonts w:asciiTheme="minorHAnsi" w:eastAsiaTheme="minorEastAsia" w:hAnsiTheme="minorHAnsi" w:cstheme="minorHAnsi"/>
          <w:b w:val="0"/>
          <w:noProof/>
          <w:sz w:val="22"/>
          <w:lang w:eastAsia="pl-PL"/>
        </w:rPr>
      </w:pPr>
    </w:p>
    <w:p w:rsidR="00E3638B" w:rsidRPr="00215566" w:rsidRDefault="00DF0569" w:rsidP="00EF3D4E">
      <w:pPr>
        <w:rPr>
          <w:rFonts w:cstheme="minorHAnsi"/>
          <w:b/>
          <w:sz w:val="28"/>
          <w:szCs w:val="28"/>
        </w:rPr>
      </w:pPr>
      <w:r w:rsidRPr="00215566">
        <w:rPr>
          <w:rFonts w:cstheme="minorHAnsi"/>
          <w:b/>
          <w:sz w:val="24"/>
        </w:rPr>
        <w:fldChar w:fldCharType="end"/>
      </w:r>
      <w:bookmarkStart w:id="0" w:name="_Toc482825403"/>
      <w:r w:rsidR="00E3638B" w:rsidRPr="00215566">
        <w:rPr>
          <w:rFonts w:cstheme="minorHAnsi"/>
          <w:b/>
          <w:sz w:val="28"/>
          <w:szCs w:val="28"/>
        </w:rPr>
        <w:t>WPROWADZENIE</w:t>
      </w:r>
      <w:bookmarkEnd w:id="0"/>
    </w:p>
    <w:p w:rsidR="00A63513" w:rsidRPr="00215566" w:rsidRDefault="00B87E51"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Wstęp do ustawy z dnia 9 czerwca 2011 r. o wspieraniu rodziny i systemie pieczy zastępczej </w:t>
      </w:r>
      <w:r w:rsidR="00FC32F2" w:rsidRPr="00215566">
        <w:rPr>
          <w:rFonts w:eastAsia="Arial Unicode MS" w:cstheme="minorHAnsi"/>
          <w:sz w:val="24"/>
          <w:szCs w:val="24"/>
        </w:rPr>
        <w:t xml:space="preserve">( Dz. U. z 2017 r., poz. 697 z późn. zm. ) </w:t>
      </w:r>
      <w:r w:rsidR="00750AE1" w:rsidRPr="00215566">
        <w:rPr>
          <w:rFonts w:eastAsia="Arial Unicode MS" w:cstheme="minorHAnsi"/>
          <w:sz w:val="24"/>
          <w:szCs w:val="24"/>
        </w:rPr>
        <w:t>brzmi „</w:t>
      </w:r>
      <w:r w:rsidR="00A63513" w:rsidRPr="00215566">
        <w:rPr>
          <w:rFonts w:eastAsia="Arial Unicode MS" w:cstheme="minorHAnsi"/>
          <w:sz w:val="24"/>
          <w:szCs w:val="24"/>
        </w:rPr>
        <w:t xml:space="preserve"> 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i dobra wszystkich ich członków, a w szczególności dzieci, w przekonaniu, że skuteczna pomoc dla rodziny przeżywającej trudności w opiekowaniu się i wychowywaniu dzieci oraz skuteczna ochrona dzieci i pomoc dla nich może być osiągnięta przez współpracę wszystkich osób, instytucji i organizacji pracujących z dziećmi i rodzicami”.</w:t>
      </w:r>
    </w:p>
    <w:p w:rsidR="00A63513" w:rsidRPr="00215566" w:rsidRDefault="00A63513"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Rodzina jest dla dziecka środowiskiem</w:t>
      </w:r>
      <w:r w:rsidR="00FC32F2" w:rsidRPr="00215566">
        <w:rPr>
          <w:rFonts w:eastAsia="Arial Unicode MS" w:cstheme="minorHAnsi"/>
          <w:sz w:val="24"/>
          <w:szCs w:val="24"/>
        </w:rPr>
        <w:t>, w którym odbywa się proces wychowania naturalnego. T</w:t>
      </w:r>
      <w:r w:rsidRPr="00215566">
        <w:rPr>
          <w:rFonts w:eastAsia="Arial Unicode MS" w:cstheme="minorHAnsi"/>
          <w:sz w:val="24"/>
          <w:szCs w:val="24"/>
        </w:rPr>
        <w:t xml:space="preserve">o </w:t>
      </w:r>
      <w:r w:rsidR="00FC32F2" w:rsidRPr="00215566">
        <w:rPr>
          <w:rFonts w:eastAsia="Arial Unicode MS" w:cstheme="minorHAnsi"/>
          <w:sz w:val="24"/>
          <w:szCs w:val="24"/>
        </w:rPr>
        <w:t xml:space="preserve">rodzina </w:t>
      </w:r>
      <w:r w:rsidRPr="00215566">
        <w:rPr>
          <w:rFonts w:eastAsia="Arial Unicode MS" w:cstheme="minorHAnsi"/>
          <w:sz w:val="24"/>
          <w:szCs w:val="24"/>
        </w:rPr>
        <w:t xml:space="preserve">kształtuje osobowość człowieka, jego system wartości, poglądy, styl życia. Rodzice czy opiekunowie są wzorem dla dzieci. Dom rodzinny jest pierwszym </w:t>
      </w:r>
      <w:r w:rsidR="00FC32F2" w:rsidRPr="00215566">
        <w:rPr>
          <w:rFonts w:eastAsia="Arial Unicode MS" w:cstheme="minorHAnsi"/>
          <w:sz w:val="24"/>
          <w:szCs w:val="24"/>
        </w:rPr>
        <w:br/>
      </w:r>
      <w:r w:rsidRPr="00215566">
        <w:rPr>
          <w:rFonts w:eastAsia="Arial Unicode MS" w:cstheme="minorHAnsi"/>
          <w:sz w:val="24"/>
          <w:szCs w:val="24"/>
        </w:rPr>
        <w:t xml:space="preserve">i nadrzędnym środowiskiem wychowawczym w życiu dziecka, które dla swojego prawidłowego rozwoju potrzebuje zapewnienia miłości, poczucia bezpieczeństwa </w:t>
      </w:r>
      <w:r w:rsidR="00FC32F2" w:rsidRPr="00215566">
        <w:rPr>
          <w:rFonts w:eastAsia="Arial Unicode MS" w:cstheme="minorHAnsi"/>
          <w:sz w:val="24"/>
          <w:szCs w:val="24"/>
        </w:rPr>
        <w:br/>
      </w:r>
      <w:r w:rsidRPr="00215566">
        <w:rPr>
          <w:rFonts w:eastAsia="Arial Unicode MS" w:cstheme="minorHAnsi"/>
          <w:sz w:val="24"/>
          <w:szCs w:val="24"/>
        </w:rPr>
        <w:t>i zaspokojenia jego potrzeb. Dlatego, jeśli w funkcjonowaniu rodziny pojawiają się dysfunkcje, instytucje i służby zobligowane są do podjęcia na jej rzecz określonych działań zapobiegających jej dezintegracji.</w:t>
      </w:r>
      <w:r w:rsidR="00FC32F2" w:rsidRPr="00215566">
        <w:rPr>
          <w:rFonts w:eastAsia="Arial Unicode MS" w:cstheme="minorHAnsi"/>
          <w:sz w:val="24"/>
          <w:szCs w:val="24"/>
        </w:rPr>
        <w:t xml:space="preserve"> </w:t>
      </w:r>
      <w:r w:rsidRPr="00215566">
        <w:rPr>
          <w:rFonts w:eastAsia="Arial Unicode MS" w:cstheme="minorHAnsi"/>
          <w:sz w:val="24"/>
          <w:szCs w:val="24"/>
        </w:rPr>
        <w:t xml:space="preserve"> </w:t>
      </w:r>
      <w:r w:rsidR="00FC32F2" w:rsidRPr="00215566">
        <w:rPr>
          <w:rFonts w:eastAsia="Arial Unicode MS" w:cstheme="minorHAnsi"/>
          <w:sz w:val="24"/>
          <w:szCs w:val="24"/>
        </w:rPr>
        <w:t xml:space="preserve">Rodziny dysfunkcyjne wymagają stałego monitorowania przez pracowników socjalnych, pedagogów szkolnych, kuratorów sądowych, policji i przedstawicieli innych instytucji, które mają kontakt z rodziną oraz podejmowania działań na rzecz rodziny w oparciu o sprecyzowany plan działania.  Umieszczenie dziecka w pieczy zastępczej nie oznacza rozwiązania problemu rodziny. Z uwagi na więzi emocjonalne dziecka z rodziną i środowiskiem konieczne jest motywowanie rodziców i opiekunów do zmian oraz praca prowadząca do stworzenia prawidłowych warunków rozwoju dziecka w rodzinie naturalnej i jego powrót do domu. </w:t>
      </w:r>
      <w:r w:rsidRPr="00215566">
        <w:rPr>
          <w:rFonts w:eastAsia="Arial Unicode MS" w:cstheme="minorHAnsi"/>
          <w:sz w:val="24"/>
          <w:szCs w:val="24"/>
        </w:rPr>
        <w:t xml:space="preserve"> </w:t>
      </w:r>
    </w:p>
    <w:p w:rsidR="00ED289A" w:rsidRPr="00215566" w:rsidRDefault="00ED289A"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Organizując różnorodne formy wsparcia na rzecz rodziny dysfunkcyjnej, należy docenić </w:t>
      </w:r>
      <w:r w:rsidRPr="00215566">
        <w:rPr>
          <w:rFonts w:eastAsia="Arial Unicode MS" w:cstheme="minorHAnsi"/>
          <w:sz w:val="24"/>
          <w:szCs w:val="24"/>
        </w:rPr>
        <w:br/>
        <w:t xml:space="preserve">i  konsekwentnie realizować zasadę podstawowej roli opiekuńczej i wychowawczej rodziny </w:t>
      </w:r>
      <w:r w:rsidR="00ED1FA1">
        <w:rPr>
          <w:rFonts w:eastAsia="Arial Unicode MS" w:cstheme="minorHAnsi"/>
          <w:sz w:val="24"/>
          <w:szCs w:val="24"/>
        </w:rPr>
        <w:br/>
      </w:r>
      <w:r w:rsidRPr="00215566">
        <w:rPr>
          <w:rFonts w:eastAsia="Arial Unicode MS" w:cstheme="minorHAnsi"/>
          <w:sz w:val="24"/>
          <w:szCs w:val="24"/>
        </w:rPr>
        <w:lastRenderedPageBreak/>
        <w:t xml:space="preserve">w rozwoju dziecka. Zamiast zastępować rodzinę w jej funkcji opiekuńczo-wychowawczej, należy ją wspierać i wspomagać tak, aby przywrócić jej prawidłowe funkcjonowanie.   </w:t>
      </w:r>
    </w:p>
    <w:p w:rsidR="00E463D2" w:rsidRDefault="00E463D2" w:rsidP="00CF5B08">
      <w:pPr>
        <w:pStyle w:val="Nowastrategia-poziom2"/>
        <w:rPr>
          <w:rFonts w:cstheme="minorHAnsi"/>
          <w:sz w:val="28"/>
          <w:szCs w:val="28"/>
        </w:rPr>
      </w:pPr>
      <w:bookmarkStart w:id="1" w:name="_Toc482825405"/>
    </w:p>
    <w:p w:rsidR="00E3638B" w:rsidRPr="00215566" w:rsidRDefault="006B5D89" w:rsidP="00CF5B08">
      <w:pPr>
        <w:pStyle w:val="Nowastrategia-poziom2"/>
        <w:rPr>
          <w:rFonts w:cstheme="minorHAnsi"/>
          <w:sz w:val="28"/>
          <w:szCs w:val="28"/>
        </w:rPr>
      </w:pPr>
      <w:r w:rsidRPr="00215566">
        <w:rPr>
          <w:rFonts w:cstheme="minorHAnsi"/>
          <w:sz w:val="28"/>
          <w:szCs w:val="28"/>
        </w:rPr>
        <w:t>I.</w:t>
      </w:r>
      <w:r w:rsidR="0012107B" w:rsidRPr="00215566">
        <w:rPr>
          <w:rFonts w:cstheme="minorHAnsi"/>
          <w:sz w:val="28"/>
          <w:szCs w:val="28"/>
        </w:rPr>
        <w:t xml:space="preserve"> </w:t>
      </w:r>
      <w:r w:rsidR="00E3638B" w:rsidRPr="00215566">
        <w:rPr>
          <w:rFonts w:cstheme="minorHAnsi"/>
          <w:sz w:val="28"/>
          <w:szCs w:val="28"/>
        </w:rPr>
        <w:t xml:space="preserve">PODSTAWY </w:t>
      </w:r>
      <w:r w:rsidR="00601B5B" w:rsidRPr="00215566">
        <w:rPr>
          <w:rFonts w:cstheme="minorHAnsi"/>
          <w:sz w:val="28"/>
          <w:szCs w:val="28"/>
        </w:rPr>
        <w:t>PRAWNE</w:t>
      </w:r>
      <w:bookmarkEnd w:id="1"/>
    </w:p>
    <w:p w:rsidR="006B4CA7" w:rsidRPr="00215566" w:rsidRDefault="006B4CA7" w:rsidP="006B4CA7">
      <w:pPr>
        <w:pStyle w:val="Nowastrategia-poziom2"/>
        <w:rPr>
          <w:rFonts w:cstheme="minorHAnsi"/>
        </w:rPr>
      </w:pPr>
    </w:p>
    <w:p w:rsidR="003C43F9" w:rsidRPr="00215566" w:rsidRDefault="006B4CA7" w:rsidP="003C43F9">
      <w:pPr>
        <w:spacing w:after="0" w:line="360" w:lineRule="auto"/>
        <w:ind w:firstLine="709"/>
        <w:jc w:val="both"/>
        <w:rPr>
          <w:rFonts w:cstheme="minorHAnsi"/>
          <w:sz w:val="24"/>
          <w:szCs w:val="24"/>
        </w:rPr>
      </w:pPr>
      <w:r w:rsidRPr="00215566">
        <w:rPr>
          <w:rFonts w:cstheme="minorHAnsi"/>
          <w:sz w:val="24"/>
          <w:szCs w:val="24"/>
        </w:rPr>
        <w:t xml:space="preserve">Obowiązek opracowania </w:t>
      </w:r>
      <w:r w:rsidR="00DE4A32" w:rsidRPr="00215566">
        <w:rPr>
          <w:rFonts w:cstheme="minorHAnsi"/>
          <w:sz w:val="24"/>
          <w:szCs w:val="24"/>
        </w:rPr>
        <w:t xml:space="preserve">Gminnego Programu Wspierania Rodziny  </w:t>
      </w:r>
      <w:r w:rsidR="00FF1822" w:rsidRPr="00215566">
        <w:rPr>
          <w:rFonts w:cstheme="minorHAnsi"/>
          <w:sz w:val="24"/>
          <w:szCs w:val="24"/>
        </w:rPr>
        <w:t xml:space="preserve">wynika </w:t>
      </w:r>
      <w:r w:rsidRPr="00215566">
        <w:rPr>
          <w:rFonts w:cstheme="minorHAnsi"/>
          <w:sz w:val="24"/>
          <w:szCs w:val="24"/>
        </w:rPr>
        <w:t>z art. 17</w:t>
      </w:r>
      <w:r w:rsidR="00DE4A32" w:rsidRPr="00215566">
        <w:rPr>
          <w:rFonts w:cstheme="minorHAnsi"/>
          <w:sz w:val="24"/>
          <w:szCs w:val="24"/>
        </w:rPr>
        <w:t xml:space="preserve">6 </w:t>
      </w:r>
      <w:r w:rsidRPr="00215566">
        <w:rPr>
          <w:rFonts w:cstheme="minorHAnsi"/>
          <w:sz w:val="24"/>
          <w:szCs w:val="24"/>
        </w:rPr>
        <w:t xml:space="preserve"> pkt 1 us</w:t>
      </w:r>
      <w:r w:rsidR="00C90D0D" w:rsidRPr="00215566">
        <w:rPr>
          <w:rFonts w:cstheme="minorHAnsi"/>
          <w:sz w:val="24"/>
          <w:szCs w:val="24"/>
        </w:rPr>
        <w:t xml:space="preserve">tawy z dnia </w:t>
      </w:r>
      <w:r w:rsidR="00DE4A32" w:rsidRPr="00215566">
        <w:rPr>
          <w:rFonts w:cstheme="minorHAnsi"/>
          <w:sz w:val="24"/>
          <w:szCs w:val="24"/>
        </w:rPr>
        <w:t xml:space="preserve">9 czerwca 2011 </w:t>
      </w:r>
      <w:r w:rsidR="00C90D0D" w:rsidRPr="00215566">
        <w:rPr>
          <w:rFonts w:cstheme="minorHAnsi"/>
          <w:sz w:val="24"/>
          <w:szCs w:val="24"/>
        </w:rPr>
        <w:t>r. o </w:t>
      </w:r>
      <w:r w:rsidR="00DE4A32" w:rsidRPr="00215566">
        <w:rPr>
          <w:rFonts w:cstheme="minorHAnsi"/>
          <w:sz w:val="24"/>
          <w:szCs w:val="24"/>
        </w:rPr>
        <w:t xml:space="preserve">wspieraniu rodziny i systemie </w:t>
      </w:r>
      <w:r w:rsidRPr="00215566">
        <w:rPr>
          <w:rFonts w:cstheme="minorHAnsi"/>
          <w:sz w:val="24"/>
          <w:szCs w:val="24"/>
        </w:rPr>
        <w:t>p</w:t>
      </w:r>
      <w:r w:rsidR="00DE4A32" w:rsidRPr="00215566">
        <w:rPr>
          <w:rFonts w:cstheme="minorHAnsi"/>
          <w:sz w:val="24"/>
          <w:szCs w:val="24"/>
        </w:rPr>
        <w:t xml:space="preserve">ieczy zastępczej </w:t>
      </w:r>
      <w:r w:rsidRPr="00215566">
        <w:rPr>
          <w:rFonts w:cstheme="minorHAnsi"/>
          <w:sz w:val="24"/>
          <w:szCs w:val="24"/>
        </w:rPr>
        <w:t xml:space="preserve"> </w:t>
      </w:r>
      <w:r w:rsidR="006424A9" w:rsidRPr="00215566">
        <w:rPr>
          <w:rFonts w:cstheme="minorHAnsi"/>
          <w:sz w:val="24"/>
          <w:szCs w:val="24"/>
        </w:rPr>
        <w:br/>
      </w:r>
      <w:r w:rsidR="00D13760" w:rsidRPr="00215566">
        <w:rPr>
          <w:rFonts w:cstheme="minorHAnsi"/>
          <w:sz w:val="24"/>
          <w:szCs w:val="24"/>
        </w:rPr>
        <w:t>(</w:t>
      </w:r>
      <w:r w:rsidR="001C6B3C" w:rsidRPr="00215566">
        <w:rPr>
          <w:rFonts w:cstheme="minorHAnsi"/>
          <w:spacing w:val="-2"/>
          <w:sz w:val="24"/>
          <w:szCs w:val="24"/>
        </w:rPr>
        <w:t>t</w:t>
      </w:r>
      <w:r w:rsidR="001C6B3C">
        <w:rPr>
          <w:rFonts w:cstheme="minorHAnsi"/>
          <w:spacing w:val="-2"/>
          <w:sz w:val="24"/>
          <w:szCs w:val="24"/>
        </w:rPr>
        <w:t>.</w:t>
      </w:r>
      <w:r w:rsidR="001C6B3C" w:rsidRPr="00215566">
        <w:rPr>
          <w:rFonts w:cstheme="minorHAnsi"/>
          <w:spacing w:val="-2"/>
          <w:sz w:val="24"/>
          <w:szCs w:val="24"/>
        </w:rPr>
        <w:t>j.</w:t>
      </w:r>
      <w:r w:rsidR="00D13760" w:rsidRPr="00215566">
        <w:rPr>
          <w:rFonts w:cstheme="minorHAnsi"/>
          <w:spacing w:val="-2"/>
          <w:sz w:val="24"/>
          <w:szCs w:val="24"/>
        </w:rPr>
        <w:t xml:space="preserve"> Dz. U. z 201</w:t>
      </w:r>
      <w:r w:rsidR="00DE4A32" w:rsidRPr="00215566">
        <w:rPr>
          <w:rFonts w:cstheme="minorHAnsi"/>
          <w:spacing w:val="-2"/>
          <w:sz w:val="24"/>
          <w:szCs w:val="24"/>
        </w:rPr>
        <w:t>7</w:t>
      </w:r>
      <w:r w:rsidR="00D13760" w:rsidRPr="00215566">
        <w:rPr>
          <w:rFonts w:cstheme="minorHAnsi"/>
          <w:spacing w:val="-2"/>
          <w:sz w:val="24"/>
          <w:szCs w:val="24"/>
        </w:rPr>
        <w:t xml:space="preserve"> r., poz. </w:t>
      </w:r>
      <w:r w:rsidR="00DE4A32" w:rsidRPr="00215566">
        <w:rPr>
          <w:rFonts w:cstheme="minorHAnsi"/>
          <w:spacing w:val="-2"/>
          <w:sz w:val="24"/>
          <w:szCs w:val="24"/>
        </w:rPr>
        <w:t>697</w:t>
      </w:r>
      <w:r w:rsidR="006424A9" w:rsidRPr="00215566">
        <w:rPr>
          <w:rFonts w:cstheme="minorHAnsi"/>
          <w:spacing w:val="-2"/>
          <w:sz w:val="24"/>
          <w:szCs w:val="24"/>
        </w:rPr>
        <w:t xml:space="preserve"> z późn. zm. </w:t>
      </w:r>
      <w:r w:rsidR="00D13760" w:rsidRPr="00215566">
        <w:rPr>
          <w:rFonts w:cstheme="minorHAnsi"/>
          <w:spacing w:val="-2"/>
          <w:sz w:val="24"/>
          <w:szCs w:val="24"/>
        </w:rPr>
        <w:t xml:space="preserve">), </w:t>
      </w:r>
      <w:r w:rsidRPr="00215566">
        <w:rPr>
          <w:rFonts w:cstheme="minorHAnsi"/>
          <w:sz w:val="24"/>
          <w:szCs w:val="24"/>
        </w:rPr>
        <w:t xml:space="preserve">który </w:t>
      </w:r>
      <w:r w:rsidRPr="00215566">
        <w:rPr>
          <w:rFonts w:cstheme="minorHAnsi"/>
          <w:bCs/>
          <w:sz w:val="24"/>
          <w:szCs w:val="24"/>
        </w:rPr>
        <w:t xml:space="preserve">w ramach zadań własnych gminy przewiduje „opracowanie i realizację </w:t>
      </w:r>
      <w:r w:rsidR="00DE4A32" w:rsidRPr="00215566">
        <w:rPr>
          <w:rFonts w:cstheme="minorHAnsi"/>
          <w:bCs/>
          <w:sz w:val="24"/>
          <w:szCs w:val="24"/>
        </w:rPr>
        <w:t>3 – letnich gminnych programów wspierania rodziny</w:t>
      </w:r>
      <w:r w:rsidRPr="00215566">
        <w:rPr>
          <w:rFonts w:cstheme="minorHAnsi"/>
          <w:sz w:val="24"/>
          <w:szCs w:val="24"/>
        </w:rPr>
        <w:t>”.</w:t>
      </w:r>
    </w:p>
    <w:p w:rsidR="009B4C38" w:rsidRPr="00215566" w:rsidRDefault="009B4C38" w:rsidP="009B4C38">
      <w:pPr>
        <w:spacing w:after="0" w:line="360" w:lineRule="auto"/>
        <w:ind w:firstLine="709"/>
        <w:jc w:val="both"/>
        <w:rPr>
          <w:rFonts w:cstheme="minorHAnsi"/>
          <w:sz w:val="24"/>
          <w:szCs w:val="24"/>
        </w:rPr>
      </w:pPr>
      <w:r w:rsidRPr="00215566">
        <w:rPr>
          <w:rFonts w:cstheme="minorHAnsi"/>
          <w:sz w:val="24"/>
          <w:szCs w:val="24"/>
        </w:rPr>
        <w:t xml:space="preserve">Do aktów prawnych regulujących treść </w:t>
      </w:r>
      <w:r w:rsidR="00DE4A32" w:rsidRPr="00215566">
        <w:rPr>
          <w:rFonts w:cstheme="minorHAnsi"/>
          <w:sz w:val="24"/>
          <w:szCs w:val="24"/>
        </w:rPr>
        <w:t xml:space="preserve">programu </w:t>
      </w:r>
      <w:r w:rsidRPr="00215566">
        <w:rPr>
          <w:rFonts w:cstheme="minorHAnsi"/>
          <w:sz w:val="24"/>
          <w:szCs w:val="24"/>
        </w:rPr>
        <w:t>oraz wpływających na je</w:t>
      </w:r>
      <w:r w:rsidR="00DE4A32" w:rsidRPr="00215566">
        <w:rPr>
          <w:rFonts w:cstheme="minorHAnsi"/>
          <w:sz w:val="24"/>
          <w:szCs w:val="24"/>
        </w:rPr>
        <w:t>go</w:t>
      </w:r>
      <w:r w:rsidRPr="00215566">
        <w:rPr>
          <w:rFonts w:cstheme="minorHAnsi"/>
          <w:sz w:val="24"/>
          <w:szCs w:val="24"/>
        </w:rPr>
        <w:t xml:space="preserve"> realizację należą również m.in.:</w:t>
      </w:r>
    </w:p>
    <w:p w:rsidR="00F814DA" w:rsidRPr="00215566" w:rsidRDefault="00F814DA"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Fonts w:cstheme="minorHAnsi"/>
          <w:sz w:val="24"/>
          <w:szCs w:val="24"/>
        </w:rPr>
        <w:t xml:space="preserve">ustawa z dnia </w:t>
      </w:r>
      <w:r w:rsidR="00DE4A32" w:rsidRPr="00215566">
        <w:rPr>
          <w:rFonts w:cstheme="minorHAnsi"/>
          <w:sz w:val="24"/>
          <w:szCs w:val="24"/>
        </w:rPr>
        <w:t xml:space="preserve">25 lutego 1964 r. Kodeks rodzinny i opiekuńczy </w:t>
      </w:r>
      <w:r w:rsidRPr="00215566">
        <w:rPr>
          <w:rFonts w:cstheme="minorHAnsi"/>
          <w:sz w:val="24"/>
          <w:szCs w:val="24"/>
        </w:rPr>
        <w:t xml:space="preserve"> (</w:t>
      </w:r>
      <w:r w:rsidR="001C6B3C" w:rsidRPr="00215566">
        <w:rPr>
          <w:rFonts w:cstheme="minorHAnsi"/>
          <w:sz w:val="24"/>
          <w:szCs w:val="24"/>
        </w:rPr>
        <w:t>t</w:t>
      </w:r>
      <w:r w:rsidR="001C6B3C">
        <w:rPr>
          <w:rFonts w:cstheme="minorHAnsi"/>
          <w:sz w:val="24"/>
          <w:szCs w:val="24"/>
        </w:rPr>
        <w:t>.</w:t>
      </w:r>
      <w:r w:rsidR="001C6B3C" w:rsidRPr="00215566">
        <w:rPr>
          <w:rFonts w:cstheme="minorHAnsi"/>
          <w:sz w:val="24"/>
          <w:szCs w:val="24"/>
        </w:rPr>
        <w:t>j.</w:t>
      </w:r>
      <w:r w:rsidRPr="00215566">
        <w:rPr>
          <w:rFonts w:cstheme="minorHAnsi"/>
          <w:sz w:val="24"/>
          <w:szCs w:val="24"/>
        </w:rPr>
        <w:t xml:space="preserve"> Dz. U. z 201</w:t>
      </w:r>
      <w:r w:rsidR="006424A9" w:rsidRPr="00215566">
        <w:rPr>
          <w:rFonts w:cstheme="minorHAnsi"/>
          <w:sz w:val="24"/>
          <w:szCs w:val="24"/>
        </w:rPr>
        <w:t>7</w:t>
      </w:r>
      <w:r w:rsidRPr="00215566">
        <w:rPr>
          <w:rFonts w:cstheme="minorHAnsi"/>
          <w:sz w:val="24"/>
          <w:szCs w:val="24"/>
        </w:rPr>
        <w:t xml:space="preserve"> r., </w:t>
      </w:r>
      <w:r w:rsidRPr="00215566">
        <w:rPr>
          <w:rStyle w:val="h11"/>
          <w:rFonts w:asciiTheme="minorHAnsi" w:hAnsiTheme="minorHAnsi" w:cstheme="minorHAnsi"/>
          <w:b w:val="0"/>
          <w:color w:val="000000"/>
          <w:sz w:val="24"/>
          <w:szCs w:val="24"/>
        </w:rPr>
        <w:t xml:space="preserve">poz. </w:t>
      </w:r>
      <w:r w:rsidR="006424A9" w:rsidRPr="00215566">
        <w:rPr>
          <w:rStyle w:val="h11"/>
          <w:rFonts w:asciiTheme="minorHAnsi" w:hAnsiTheme="minorHAnsi" w:cstheme="minorHAnsi"/>
          <w:b w:val="0"/>
          <w:color w:val="000000"/>
          <w:sz w:val="24"/>
          <w:szCs w:val="24"/>
        </w:rPr>
        <w:t>682</w:t>
      </w:r>
      <w:r w:rsidRPr="00215566">
        <w:rPr>
          <w:rStyle w:val="h11"/>
          <w:rFonts w:asciiTheme="minorHAnsi" w:hAnsiTheme="minorHAnsi" w:cstheme="minorHAnsi"/>
          <w:b w:val="0"/>
          <w:color w:val="000000"/>
          <w:sz w:val="24"/>
          <w:szCs w:val="24"/>
        </w:rPr>
        <w:t>),</w:t>
      </w:r>
    </w:p>
    <w:p w:rsidR="008B2EC3" w:rsidRPr="00215566" w:rsidRDefault="008B2EC3"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12 marca 2004 r. </w:t>
      </w:r>
      <w:r w:rsidR="00150EBC" w:rsidRPr="00215566">
        <w:rPr>
          <w:rStyle w:val="h11"/>
          <w:rFonts w:asciiTheme="minorHAnsi" w:hAnsiTheme="minorHAnsi" w:cstheme="minorHAnsi"/>
          <w:b w:val="0"/>
          <w:color w:val="000000"/>
          <w:sz w:val="24"/>
          <w:szCs w:val="24"/>
        </w:rPr>
        <w:t xml:space="preserve">o pomocy społecznej </w:t>
      </w:r>
      <w:r w:rsidRPr="00215566">
        <w:rPr>
          <w:rStyle w:val="h11"/>
          <w:rFonts w:asciiTheme="minorHAnsi" w:hAnsiTheme="minorHAnsi" w:cstheme="minorHAnsi"/>
          <w:b w:val="0"/>
          <w:color w:val="000000"/>
          <w:sz w:val="24"/>
          <w:szCs w:val="24"/>
        </w:rPr>
        <w:t xml:space="preserve"> ( t.j. Dz. U. z 2017 r., poz. 1769</w:t>
      </w:r>
      <w:r w:rsidR="006424A9" w:rsidRPr="00215566">
        <w:rPr>
          <w:rStyle w:val="h11"/>
          <w:rFonts w:asciiTheme="minorHAnsi" w:hAnsiTheme="minorHAnsi" w:cstheme="minorHAnsi"/>
          <w:b w:val="0"/>
          <w:color w:val="000000"/>
          <w:sz w:val="24"/>
          <w:szCs w:val="24"/>
        </w:rPr>
        <w:t xml:space="preserve"> </w:t>
      </w:r>
      <w:r w:rsidR="006424A9" w:rsidRPr="00215566">
        <w:rPr>
          <w:rStyle w:val="h11"/>
          <w:rFonts w:asciiTheme="minorHAnsi" w:hAnsiTheme="minorHAnsi" w:cstheme="minorHAnsi"/>
          <w:b w:val="0"/>
          <w:color w:val="000000"/>
          <w:sz w:val="24"/>
          <w:szCs w:val="24"/>
        </w:rPr>
        <w:br/>
        <w:t>z późn. zm.</w:t>
      </w:r>
      <w:r w:rsidRPr="00215566">
        <w:rPr>
          <w:rStyle w:val="h11"/>
          <w:rFonts w:asciiTheme="minorHAnsi" w:hAnsiTheme="minorHAnsi" w:cstheme="minorHAnsi"/>
          <w:b w:val="0"/>
          <w:color w:val="000000"/>
          <w:sz w:val="24"/>
          <w:szCs w:val="24"/>
        </w:rPr>
        <w:t>),</w:t>
      </w:r>
    </w:p>
    <w:p w:rsidR="00150EBC" w:rsidRPr="00215566" w:rsidRDefault="00150EBC"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ustawa z dnia 4 listopada 2016 r. o wsparciu kobiet w ciąży i rodzin „Za życiem”</w:t>
      </w:r>
      <w:r w:rsidR="006424A9" w:rsidRPr="00215566">
        <w:rPr>
          <w:rStyle w:val="h11"/>
          <w:rFonts w:asciiTheme="minorHAnsi" w:hAnsiTheme="minorHAnsi" w:cstheme="minorHAnsi"/>
          <w:b w:val="0"/>
          <w:color w:val="000000"/>
          <w:sz w:val="24"/>
          <w:szCs w:val="24"/>
        </w:rPr>
        <w:t xml:space="preserve"> (t.j. Dz. U. z 2016 r., poz. 1860 )</w:t>
      </w:r>
      <w:r w:rsidRPr="00215566">
        <w:rPr>
          <w:rStyle w:val="h11"/>
          <w:rFonts w:asciiTheme="minorHAnsi" w:hAnsiTheme="minorHAnsi" w:cstheme="minorHAnsi"/>
          <w:b w:val="0"/>
          <w:color w:val="000000"/>
          <w:sz w:val="24"/>
          <w:szCs w:val="24"/>
        </w:rPr>
        <w:t>,</w:t>
      </w:r>
    </w:p>
    <w:p w:rsidR="008B2EC3" w:rsidRPr="00215566" w:rsidRDefault="008B2EC3"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w:t>
      </w:r>
      <w:r w:rsidR="00150EBC" w:rsidRPr="00215566">
        <w:rPr>
          <w:rStyle w:val="h11"/>
          <w:rFonts w:asciiTheme="minorHAnsi" w:hAnsiTheme="minorHAnsi" w:cstheme="minorHAnsi"/>
          <w:b w:val="0"/>
          <w:color w:val="000000"/>
          <w:sz w:val="24"/>
          <w:szCs w:val="24"/>
        </w:rPr>
        <w:t>z dnia 28 listopada 2003 r. o świadczeniach rodzinnych ( tj. Dz. U. z 201</w:t>
      </w:r>
      <w:r w:rsidR="006424A9" w:rsidRPr="00215566">
        <w:rPr>
          <w:rStyle w:val="h11"/>
          <w:rFonts w:asciiTheme="minorHAnsi" w:hAnsiTheme="minorHAnsi" w:cstheme="minorHAnsi"/>
          <w:b w:val="0"/>
          <w:color w:val="000000"/>
          <w:sz w:val="24"/>
          <w:szCs w:val="24"/>
        </w:rPr>
        <w:t>7</w:t>
      </w:r>
      <w:r w:rsidR="00150EBC"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1952 z późn. zm. )</w:t>
      </w:r>
      <w:r w:rsidR="00150EBC" w:rsidRPr="00215566">
        <w:rPr>
          <w:rStyle w:val="h11"/>
          <w:rFonts w:asciiTheme="minorHAnsi" w:hAnsiTheme="minorHAnsi" w:cstheme="minorHAnsi"/>
          <w:b w:val="0"/>
          <w:color w:val="000000"/>
          <w:sz w:val="24"/>
          <w:szCs w:val="24"/>
        </w:rPr>
        <w:t>,</w:t>
      </w:r>
    </w:p>
    <w:p w:rsidR="00150EBC" w:rsidRPr="00215566" w:rsidRDefault="00150EBC"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7 września 2007 r. o pomocy osobom uprawnionym do alimentów ( </w:t>
      </w:r>
      <w:r w:rsidR="006424A9" w:rsidRPr="00215566">
        <w:rPr>
          <w:rStyle w:val="h11"/>
          <w:rFonts w:asciiTheme="minorHAnsi" w:hAnsiTheme="minorHAnsi" w:cstheme="minorHAnsi"/>
          <w:b w:val="0"/>
          <w:color w:val="000000"/>
          <w:sz w:val="24"/>
          <w:szCs w:val="24"/>
        </w:rPr>
        <w:t xml:space="preserve">t.j. </w:t>
      </w:r>
      <w:r w:rsidR="006424A9" w:rsidRPr="00215566">
        <w:rPr>
          <w:rStyle w:val="h11"/>
          <w:rFonts w:asciiTheme="minorHAnsi" w:hAnsiTheme="minorHAnsi" w:cstheme="minorHAnsi"/>
          <w:b w:val="0"/>
          <w:color w:val="000000"/>
          <w:sz w:val="24"/>
          <w:szCs w:val="24"/>
        </w:rPr>
        <w:br/>
      </w:r>
      <w:r w:rsidRPr="00215566">
        <w:rPr>
          <w:rStyle w:val="h11"/>
          <w:rFonts w:asciiTheme="minorHAnsi" w:hAnsiTheme="minorHAnsi" w:cstheme="minorHAnsi"/>
          <w:b w:val="0"/>
          <w:color w:val="000000"/>
          <w:sz w:val="24"/>
          <w:szCs w:val="24"/>
        </w:rPr>
        <w:t>Dz. U. z 201</w:t>
      </w:r>
      <w:r w:rsidR="006424A9" w:rsidRPr="00215566">
        <w:rPr>
          <w:rStyle w:val="h11"/>
          <w:rFonts w:asciiTheme="minorHAnsi" w:hAnsiTheme="minorHAnsi" w:cstheme="minorHAnsi"/>
          <w:b w:val="0"/>
          <w:color w:val="000000"/>
          <w:sz w:val="24"/>
          <w:szCs w:val="24"/>
        </w:rPr>
        <w:t>7</w:t>
      </w:r>
      <w:r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489</w:t>
      </w:r>
      <w:r w:rsidRPr="00215566">
        <w:rPr>
          <w:rStyle w:val="h11"/>
          <w:rFonts w:asciiTheme="minorHAnsi" w:hAnsiTheme="minorHAnsi" w:cstheme="minorHAnsi"/>
          <w:b w:val="0"/>
          <w:color w:val="000000"/>
          <w:sz w:val="24"/>
          <w:szCs w:val="24"/>
        </w:rPr>
        <w:t xml:space="preserve"> z późn. zm. )</w:t>
      </w:r>
    </w:p>
    <w:p w:rsidR="00150EBC" w:rsidRPr="00215566" w:rsidRDefault="00150EBC" w:rsidP="00DC1AC7">
      <w:pPr>
        <w:numPr>
          <w:ilvl w:val="0"/>
          <w:numId w:val="53"/>
        </w:numPr>
        <w:suppressAutoHyphens/>
        <w:spacing w:after="0" w:line="360" w:lineRule="auto"/>
        <w:ind w:left="426" w:hanging="426"/>
        <w:jc w:val="both"/>
        <w:rPr>
          <w:rFonts w:cstheme="minorHAnsi"/>
          <w:sz w:val="24"/>
          <w:szCs w:val="24"/>
        </w:rPr>
      </w:pPr>
      <w:r w:rsidRPr="00215566">
        <w:rPr>
          <w:rStyle w:val="h11"/>
          <w:rFonts w:asciiTheme="minorHAnsi" w:hAnsiTheme="minorHAnsi" w:cstheme="minorHAnsi"/>
          <w:b w:val="0"/>
          <w:color w:val="000000"/>
          <w:sz w:val="24"/>
          <w:szCs w:val="24"/>
        </w:rPr>
        <w:t xml:space="preserve">ustawa z dnia 29 lipca 2005 r. o przeciwdziałaniu przemocy w rodzinie ( </w:t>
      </w:r>
      <w:r w:rsidR="006424A9" w:rsidRPr="00215566">
        <w:rPr>
          <w:rStyle w:val="h11"/>
          <w:rFonts w:asciiTheme="minorHAnsi" w:hAnsiTheme="minorHAnsi" w:cstheme="minorHAnsi"/>
          <w:b w:val="0"/>
          <w:color w:val="000000"/>
          <w:sz w:val="24"/>
          <w:szCs w:val="24"/>
        </w:rPr>
        <w:t xml:space="preserve">t.j. </w:t>
      </w:r>
      <w:r w:rsidRPr="00215566">
        <w:rPr>
          <w:rStyle w:val="h11"/>
          <w:rFonts w:asciiTheme="minorHAnsi" w:hAnsiTheme="minorHAnsi" w:cstheme="minorHAnsi"/>
          <w:b w:val="0"/>
          <w:color w:val="000000"/>
          <w:sz w:val="24"/>
          <w:szCs w:val="24"/>
        </w:rPr>
        <w:t>Dz. U z 20</w:t>
      </w:r>
      <w:r w:rsidR="006424A9" w:rsidRPr="00215566">
        <w:rPr>
          <w:rStyle w:val="h11"/>
          <w:rFonts w:asciiTheme="minorHAnsi" w:hAnsiTheme="minorHAnsi" w:cstheme="minorHAnsi"/>
          <w:b w:val="0"/>
          <w:color w:val="000000"/>
          <w:sz w:val="24"/>
          <w:szCs w:val="24"/>
        </w:rPr>
        <w:t>1</w:t>
      </w:r>
      <w:r w:rsidRPr="00215566">
        <w:rPr>
          <w:rStyle w:val="h11"/>
          <w:rFonts w:asciiTheme="minorHAnsi" w:hAnsiTheme="minorHAnsi" w:cstheme="minorHAnsi"/>
          <w:b w:val="0"/>
          <w:color w:val="000000"/>
          <w:sz w:val="24"/>
          <w:szCs w:val="24"/>
        </w:rPr>
        <w:t>5 r., poz. 1</w:t>
      </w:r>
      <w:r w:rsidR="006424A9" w:rsidRPr="00215566">
        <w:rPr>
          <w:rStyle w:val="h11"/>
          <w:rFonts w:asciiTheme="minorHAnsi" w:hAnsiTheme="minorHAnsi" w:cstheme="minorHAnsi"/>
          <w:b w:val="0"/>
          <w:color w:val="000000"/>
          <w:sz w:val="24"/>
          <w:szCs w:val="24"/>
        </w:rPr>
        <w:t xml:space="preserve">390 </w:t>
      </w:r>
      <w:r w:rsidRPr="00215566">
        <w:rPr>
          <w:rStyle w:val="h11"/>
          <w:rFonts w:asciiTheme="minorHAnsi" w:hAnsiTheme="minorHAnsi" w:cstheme="minorHAnsi"/>
          <w:b w:val="0"/>
          <w:color w:val="000000"/>
          <w:sz w:val="24"/>
          <w:szCs w:val="24"/>
        </w:rPr>
        <w:t>)</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 xml:space="preserve">ustawa z dnia 26 października 1982 r. o wychowaniu w trzeźwości </w:t>
      </w:r>
      <w:r w:rsidRPr="00215566">
        <w:rPr>
          <w:rFonts w:cstheme="minorHAnsi"/>
          <w:spacing w:val="-4"/>
          <w:sz w:val="24"/>
          <w:szCs w:val="24"/>
        </w:rPr>
        <w:t>i przeciwdziałaniu alkoholizmowi (t.j. Dz. U. z 2016 r., poz. 487</w:t>
      </w:r>
      <w:r w:rsidR="006424A9" w:rsidRPr="00215566">
        <w:rPr>
          <w:rFonts w:cstheme="minorHAnsi"/>
          <w:spacing w:val="-4"/>
          <w:sz w:val="24"/>
          <w:szCs w:val="24"/>
        </w:rPr>
        <w:t xml:space="preserve"> z późn. zm.</w:t>
      </w:r>
      <w:r w:rsidRPr="00215566">
        <w:rPr>
          <w:rFonts w:cstheme="minorHAnsi"/>
          <w:spacing w:val="-4"/>
          <w:sz w:val="24"/>
          <w:szCs w:val="24"/>
        </w:rPr>
        <w:t>),</w:t>
      </w:r>
    </w:p>
    <w:p w:rsidR="00150EBC" w:rsidRPr="00215566" w:rsidRDefault="00150EBC"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pacing w:val="-4"/>
          <w:sz w:val="24"/>
          <w:szCs w:val="24"/>
        </w:rPr>
        <w:t>ustawa z dnia 29 lipca 2005 r. o przeciwdziałaniu narkomanii (tj. Dz. U. z 201</w:t>
      </w:r>
      <w:r w:rsidR="006424A9" w:rsidRPr="00215566">
        <w:rPr>
          <w:rFonts w:cstheme="minorHAnsi"/>
          <w:spacing w:val="-4"/>
          <w:sz w:val="24"/>
          <w:szCs w:val="24"/>
        </w:rPr>
        <w:t>7</w:t>
      </w:r>
      <w:r w:rsidRPr="00215566">
        <w:rPr>
          <w:rFonts w:cstheme="minorHAnsi"/>
          <w:spacing w:val="-4"/>
          <w:sz w:val="24"/>
          <w:szCs w:val="24"/>
        </w:rPr>
        <w:t xml:space="preserve"> r., poz. </w:t>
      </w:r>
      <w:r w:rsidR="006424A9" w:rsidRPr="00215566">
        <w:rPr>
          <w:rFonts w:cstheme="minorHAnsi"/>
          <w:spacing w:val="-4"/>
          <w:sz w:val="24"/>
          <w:szCs w:val="24"/>
        </w:rPr>
        <w:t>783</w:t>
      </w:r>
      <w:r w:rsidRPr="00215566">
        <w:rPr>
          <w:rFonts w:cstheme="minorHAnsi"/>
          <w:spacing w:val="-4"/>
          <w:sz w:val="24"/>
          <w:szCs w:val="24"/>
        </w:rPr>
        <w:t xml:space="preserve"> </w:t>
      </w:r>
      <w:r w:rsidR="006424A9" w:rsidRPr="00215566">
        <w:rPr>
          <w:rFonts w:cstheme="minorHAnsi"/>
          <w:spacing w:val="-4"/>
          <w:sz w:val="24"/>
          <w:szCs w:val="24"/>
        </w:rPr>
        <w:br/>
      </w:r>
      <w:r w:rsidRPr="00215566">
        <w:rPr>
          <w:rFonts w:cstheme="minorHAnsi"/>
          <w:spacing w:val="-4"/>
          <w:sz w:val="24"/>
          <w:szCs w:val="24"/>
        </w:rPr>
        <w:t xml:space="preserve">z póżn. zm. ) </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 xml:space="preserve">ustawa z dnia 11 lutego 2016 r. o pomocy państwa w wychowywaniu dzieci </w:t>
      </w:r>
      <w:r w:rsidR="006424A9" w:rsidRPr="00215566">
        <w:rPr>
          <w:rFonts w:cstheme="minorHAnsi"/>
          <w:sz w:val="24"/>
          <w:szCs w:val="24"/>
        </w:rPr>
        <w:t xml:space="preserve"> </w:t>
      </w:r>
      <w:r w:rsidRPr="00215566">
        <w:rPr>
          <w:rFonts w:cstheme="minorHAnsi"/>
          <w:sz w:val="24"/>
          <w:szCs w:val="24"/>
        </w:rPr>
        <w:t>(Dz. U. z 201</w:t>
      </w:r>
      <w:r w:rsidR="006424A9" w:rsidRPr="00215566">
        <w:rPr>
          <w:rFonts w:cstheme="minorHAnsi"/>
          <w:sz w:val="24"/>
          <w:szCs w:val="24"/>
        </w:rPr>
        <w:t>7</w:t>
      </w:r>
      <w:r w:rsidRPr="00215566">
        <w:rPr>
          <w:rFonts w:cstheme="minorHAnsi"/>
          <w:sz w:val="24"/>
          <w:szCs w:val="24"/>
        </w:rPr>
        <w:t xml:space="preserve"> r., poz. 1</w:t>
      </w:r>
      <w:r w:rsidR="006424A9" w:rsidRPr="00215566">
        <w:rPr>
          <w:rFonts w:cstheme="minorHAnsi"/>
          <w:sz w:val="24"/>
          <w:szCs w:val="24"/>
        </w:rPr>
        <w:t>851</w:t>
      </w:r>
      <w:r w:rsidRPr="00215566">
        <w:rPr>
          <w:rFonts w:cstheme="minorHAnsi"/>
          <w:sz w:val="24"/>
          <w:szCs w:val="24"/>
        </w:rPr>
        <w:t>),</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ustawa z dnia 7 września 1991 r. o systemie oświaty (t.j. Dz. U. z 2016 r., poz. 1943 ze zm.).</w:t>
      </w:r>
    </w:p>
    <w:p w:rsidR="006B4CA7" w:rsidRPr="00215566" w:rsidRDefault="006B4CA7" w:rsidP="00CF5B08">
      <w:pPr>
        <w:pStyle w:val="Nowastrategia-poziom2"/>
        <w:rPr>
          <w:rFonts w:cstheme="minorHAnsi"/>
          <w:sz w:val="24"/>
        </w:rPr>
      </w:pPr>
    </w:p>
    <w:p w:rsidR="00E3638B" w:rsidRPr="00215566" w:rsidRDefault="006424A9" w:rsidP="0012107B">
      <w:pPr>
        <w:pStyle w:val="Nowastrategia-poziom2"/>
        <w:rPr>
          <w:rFonts w:cstheme="minorHAnsi"/>
          <w:sz w:val="28"/>
          <w:szCs w:val="28"/>
        </w:rPr>
      </w:pPr>
      <w:bookmarkStart w:id="2" w:name="_Toc482825406"/>
      <w:r w:rsidRPr="00215566">
        <w:rPr>
          <w:rFonts w:cstheme="minorHAnsi"/>
          <w:sz w:val="28"/>
          <w:szCs w:val="28"/>
        </w:rPr>
        <w:t>II. DIAGNOZA</w:t>
      </w:r>
      <w:bookmarkEnd w:id="2"/>
    </w:p>
    <w:p w:rsidR="00611BD3" w:rsidRPr="00215566" w:rsidRDefault="00611BD3" w:rsidP="00E94E32">
      <w:pPr>
        <w:pStyle w:val="Nowastrategia-poziom1"/>
        <w:rPr>
          <w:rFonts w:cstheme="minorHAnsi"/>
          <w:sz w:val="24"/>
        </w:rPr>
      </w:pPr>
    </w:p>
    <w:p w:rsidR="00D7690C" w:rsidRPr="00215566" w:rsidRDefault="006424A9" w:rsidP="00747BEC">
      <w:pPr>
        <w:pStyle w:val="Tekstpodstawowy31"/>
        <w:spacing w:after="0" w:line="360" w:lineRule="auto"/>
        <w:ind w:firstLine="709"/>
        <w:jc w:val="both"/>
        <w:rPr>
          <w:rFonts w:asciiTheme="minorHAnsi" w:hAnsiTheme="minorHAnsi" w:cstheme="minorHAnsi"/>
          <w:iCs/>
          <w:sz w:val="24"/>
          <w:szCs w:val="24"/>
        </w:rPr>
      </w:pPr>
      <w:r w:rsidRPr="00215566">
        <w:rPr>
          <w:rFonts w:asciiTheme="minorHAnsi" w:hAnsiTheme="minorHAnsi" w:cstheme="minorHAnsi"/>
          <w:sz w:val="24"/>
          <w:szCs w:val="24"/>
        </w:rPr>
        <w:t>Punktem wyjścia do określenia zadań Gminnego Programu Wspierania Rodziny n</w:t>
      </w:r>
      <w:r w:rsidR="00151B8E" w:rsidRPr="00215566">
        <w:rPr>
          <w:rFonts w:asciiTheme="minorHAnsi" w:hAnsiTheme="minorHAnsi" w:cstheme="minorHAnsi"/>
          <w:sz w:val="24"/>
          <w:szCs w:val="24"/>
        </w:rPr>
        <w:t xml:space="preserve">a lata </w:t>
      </w:r>
      <w:r w:rsidR="000C4FA9" w:rsidRPr="00215566">
        <w:rPr>
          <w:rFonts w:asciiTheme="minorHAnsi" w:hAnsiTheme="minorHAnsi" w:cstheme="minorHAnsi"/>
          <w:sz w:val="24"/>
          <w:szCs w:val="24"/>
        </w:rPr>
        <w:t>201</w:t>
      </w:r>
      <w:r w:rsidRPr="00215566">
        <w:rPr>
          <w:rFonts w:asciiTheme="minorHAnsi" w:hAnsiTheme="minorHAnsi" w:cstheme="minorHAnsi"/>
          <w:sz w:val="24"/>
          <w:szCs w:val="24"/>
        </w:rPr>
        <w:t>8</w:t>
      </w:r>
      <w:r w:rsidR="000C4FA9" w:rsidRPr="00215566">
        <w:rPr>
          <w:rFonts w:asciiTheme="minorHAnsi" w:hAnsiTheme="minorHAnsi" w:cstheme="minorHAnsi"/>
          <w:sz w:val="24"/>
          <w:szCs w:val="24"/>
        </w:rPr>
        <w:t>-202</w:t>
      </w:r>
      <w:r w:rsidRPr="00215566">
        <w:rPr>
          <w:rFonts w:asciiTheme="minorHAnsi" w:hAnsiTheme="minorHAnsi" w:cstheme="minorHAnsi"/>
          <w:sz w:val="24"/>
          <w:szCs w:val="24"/>
        </w:rPr>
        <w:t>0 jest analiza danych o osobach i rodzinach objętych wsparciem Ośrodka Pomocy Społecznej w Gorzycach</w:t>
      </w:r>
      <w:r w:rsidR="00437166" w:rsidRPr="00215566">
        <w:rPr>
          <w:rFonts w:asciiTheme="minorHAnsi" w:hAnsiTheme="minorHAnsi" w:cstheme="minorHAnsi"/>
          <w:sz w:val="24"/>
          <w:szCs w:val="24"/>
        </w:rPr>
        <w:t>, instytucji współpracujących i działających</w:t>
      </w:r>
      <w:r w:rsidRPr="00215566">
        <w:rPr>
          <w:rFonts w:asciiTheme="minorHAnsi" w:hAnsiTheme="minorHAnsi" w:cstheme="minorHAnsi"/>
          <w:sz w:val="24"/>
          <w:szCs w:val="24"/>
        </w:rPr>
        <w:t xml:space="preserve"> </w:t>
      </w:r>
      <w:r w:rsidR="00437166" w:rsidRPr="00215566">
        <w:rPr>
          <w:rFonts w:asciiTheme="minorHAnsi" w:hAnsiTheme="minorHAnsi" w:cstheme="minorHAnsi"/>
          <w:sz w:val="24"/>
          <w:szCs w:val="24"/>
        </w:rPr>
        <w:t xml:space="preserve">na rzecz dzieci i ich rodzin </w:t>
      </w:r>
      <w:r w:rsidR="00406323" w:rsidRPr="00215566">
        <w:rPr>
          <w:rFonts w:asciiTheme="minorHAnsi" w:hAnsiTheme="minorHAnsi" w:cstheme="minorHAnsi"/>
          <w:sz w:val="24"/>
          <w:szCs w:val="24"/>
        </w:rPr>
        <w:t>o</w:t>
      </w:r>
      <w:r w:rsidR="00437166" w:rsidRPr="00215566">
        <w:rPr>
          <w:rFonts w:asciiTheme="minorHAnsi" w:hAnsiTheme="minorHAnsi" w:cstheme="minorHAnsi"/>
          <w:sz w:val="24"/>
          <w:szCs w:val="24"/>
        </w:rPr>
        <w:t xml:space="preserve">raz analiza społeczna zawarta w Strategii Rozwiązywania Problemów Społecznych w Gminie Gorzyce na lata 2017 - </w:t>
      </w:r>
      <w:r w:rsidR="00747BEC" w:rsidRPr="00215566">
        <w:rPr>
          <w:rFonts w:asciiTheme="minorHAnsi" w:hAnsiTheme="minorHAnsi" w:cstheme="minorHAnsi"/>
          <w:sz w:val="24"/>
          <w:szCs w:val="24"/>
        </w:rPr>
        <w:t>2021</w:t>
      </w:r>
      <w:r w:rsidR="00437166" w:rsidRPr="00215566">
        <w:rPr>
          <w:rFonts w:asciiTheme="minorHAnsi" w:hAnsiTheme="minorHAnsi" w:cstheme="minorHAnsi"/>
          <w:sz w:val="24"/>
          <w:szCs w:val="24"/>
        </w:rPr>
        <w:t>.</w:t>
      </w:r>
    </w:p>
    <w:p w:rsidR="00053684" w:rsidRPr="00215566" w:rsidRDefault="00053684" w:rsidP="00933EB0">
      <w:pPr>
        <w:pStyle w:val="Nowastrategia-poziom2"/>
        <w:rPr>
          <w:rFonts w:cstheme="minorHAnsi"/>
          <w:sz w:val="24"/>
        </w:rPr>
      </w:pPr>
    </w:p>
    <w:p w:rsidR="00AB42A4" w:rsidRPr="00215566" w:rsidRDefault="00AB42A4" w:rsidP="00933EB0">
      <w:pPr>
        <w:pStyle w:val="Nowastrategia-poziom2"/>
        <w:rPr>
          <w:rFonts w:cstheme="minorHAnsi"/>
        </w:rPr>
      </w:pPr>
      <w:bookmarkStart w:id="3" w:name="_Toc482825408"/>
      <w:r w:rsidRPr="00215566">
        <w:rPr>
          <w:rFonts w:cstheme="minorHAnsi"/>
        </w:rPr>
        <w:t>1. DANE PODSTAWOWE O GMINIE</w:t>
      </w:r>
      <w:bookmarkEnd w:id="3"/>
    </w:p>
    <w:p w:rsidR="00F71DB7" w:rsidRPr="00215566" w:rsidRDefault="00F71DB7" w:rsidP="00F71DB7">
      <w:pPr>
        <w:pStyle w:val="Tekstpodstawowy"/>
        <w:spacing w:after="0" w:line="360" w:lineRule="auto"/>
        <w:jc w:val="both"/>
        <w:rPr>
          <w:rFonts w:asciiTheme="minorHAnsi" w:hAnsiTheme="minorHAnsi" w:cstheme="minorHAnsi"/>
        </w:rPr>
      </w:pPr>
    </w:p>
    <w:p w:rsidR="00C56B68" w:rsidRPr="00215566" w:rsidRDefault="00C56B68" w:rsidP="00C56B68">
      <w:pPr>
        <w:pStyle w:val="Tekstpodstawowy"/>
        <w:spacing w:after="0" w:line="360" w:lineRule="auto"/>
        <w:ind w:firstLine="709"/>
        <w:jc w:val="both"/>
        <w:rPr>
          <w:rFonts w:asciiTheme="minorHAnsi" w:hAnsiTheme="minorHAnsi" w:cstheme="minorHAnsi"/>
        </w:rPr>
      </w:pPr>
      <w:r w:rsidRPr="00215566">
        <w:rPr>
          <w:rFonts w:asciiTheme="minorHAnsi" w:hAnsiTheme="minorHAnsi" w:cstheme="minorHAnsi"/>
        </w:rPr>
        <w:t xml:space="preserve">Gorzyce są gminą wiejską, położoną w północno-wschodniej części województwa podkarpackiego, w powiecie tarnobrzeskim. </w:t>
      </w:r>
      <w:r w:rsidRPr="00215566">
        <w:rPr>
          <w:rStyle w:val="FontStyle12"/>
          <w:rFonts w:asciiTheme="minorHAnsi" w:hAnsiTheme="minorHAnsi" w:cstheme="minorHAnsi"/>
          <w:sz w:val="24"/>
          <w:szCs w:val="24"/>
        </w:rPr>
        <w:t>Gmina od wschodu graniczy z gminą Zaleszany</w:t>
      </w:r>
      <w:r w:rsidR="00747BEC" w:rsidRPr="00215566">
        <w:rPr>
          <w:rStyle w:val="FontStyle12"/>
          <w:rFonts w:asciiTheme="minorHAnsi" w:hAnsiTheme="minorHAnsi" w:cstheme="minorHAnsi"/>
          <w:sz w:val="24"/>
          <w:szCs w:val="24"/>
        </w:rPr>
        <w:br/>
      </w:r>
      <w:r w:rsidRPr="00215566">
        <w:rPr>
          <w:rStyle w:val="FontStyle12"/>
          <w:rFonts w:asciiTheme="minorHAnsi" w:hAnsiTheme="minorHAnsi" w:cstheme="minorHAnsi"/>
          <w:sz w:val="24"/>
          <w:szCs w:val="24"/>
        </w:rPr>
        <w:t xml:space="preserve">(w powiecie stalowowolskim), od południa z gminą Grębów (w powiecie tarnobrzeskim), </w:t>
      </w:r>
      <w:r w:rsidR="00ED1FA1">
        <w:rPr>
          <w:rStyle w:val="FontStyle12"/>
          <w:rFonts w:asciiTheme="minorHAnsi" w:hAnsiTheme="minorHAnsi" w:cstheme="minorHAnsi"/>
          <w:sz w:val="24"/>
          <w:szCs w:val="24"/>
        </w:rPr>
        <w:br/>
      </w:r>
      <w:r w:rsidRPr="00215566">
        <w:rPr>
          <w:rStyle w:val="FontStyle12"/>
          <w:rFonts w:asciiTheme="minorHAnsi" w:hAnsiTheme="minorHAnsi" w:cstheme="minorHAnsi"/>
          <w:sz w:val="24"/>
          <w:szCs w:val="24"/>
        </w:rPr>
        <w:t>od zachodu z miastami Tarnobrzeg i Sandomierz, a od północy z gminami Radomyśl nad Sanem (w powiecie stalowowolskim) i Dwikozy (w województwie świętokrzyskim, w powiecie sandomierskim).</w:t>
      </w:r>
    </w:p>
    <w:p w:rsidR="00C56B68" w:rsidRPr="00215566" w:rsidRDefault="00C56B68" w:rsidP="00C56B68">
      <w:pPr>
        <w:pStyle w:val="Tekstpodstawowy"/>
        <w:spacing w:after="0" w:line="360" w:lineRule="auto"/>
        <w:ind w:firstLine="708"/>
        <w:jc w:val="both"/>
        <w:rPr>
          <w:rStyle w:val="FontStyle12"/>
          <w:rFonts w:asciiTheme="minorHAnsi" w:hAnsiTheme="minorHAnsi" w:cstheme="minorHAnsi"/>
          <w:sz w:val="24"/>
          <w:szCs w:val="24"/>
        </w:rPr>
      </w:pPr>
      <w:r w:rsidRPr="00215566">
        <w:rPr>
          <w:rFonts w:asciiTheme="minorHAnsi" w:hAnsiTheme="minorHAnsi" w:cstheme="minorHAnsi"/>
        </w:rPr>
        <w:t xml:space="preserve">Gmina zajmuje powierzchnię 69,36 km², co stanowi 13,34% powierzchni </w:t>
      </w:r>
      <w:r w:rsidR="00FA42C2" w:rsidRPr="00215566">
        <w:rPr>
          <w:rFonts w:asciiTheme="minorHAnsi" w:hAnsiTheme="minorHAnsi" w:cstheme="minorHAnsi"/>
        </w:rPr>
        <w:t>powiatu, a w jej skład wchodzi 8 sołectw: Furmany, Gorzyce</w:t>
      </w:r>
      <w:r w:rsidRPr="00215566">
        <w:rPr>
          <w:rFonts w:asciiTheme="minorHAnsi" w:hAnsiTheme="minorHAnsi" w:cstheme="minorHAnsi"/>
        </w:rPr>
        <w:t>, Motycze Poduchowne, Orl</w:t>
      </w:r>
      <w:r w:rsidR="00FA42C2" w:rsidRPr="00215566">
        <w:rPr>
          <w:rFonts w:asciiTheme="minorHAnsi" w:hAnsiTheme="minorHAnsi" w:cstheme="minorHAnsi"/>
        </w:rPr>
        <w:t>iska, Sokolniki, Trześń, Wrzawy i</w:t>
      </w:r>
      <w:r w:rsidRPr="00215566">
        <w:rPr>
          <w:rFonts w:asciiTheme="minorHAnsi" w:hAnsiTheme="minorHAnsi" w:cstheme="minorHAnsi"/>
        </w:rPr>
        <w:t xml:space="preserve"> Zalesie Gorzyckie.</w:t>
      </w:r>
    </w:p>
    <w:p w:rsidR="00C56B68" w:rsidRPr="00215566" w:rsidRDefault="00C56B68" w:rsidP="00C56B68">
      <w:pPr>
        <w:pStyle w:val="Tekstpodstawowy"/>
        <w:spacing w:after="0" w:line="360" w:lineRule="auto"/>
        <w:ind w:firstLine="708"/>
        <w:jc w:val="both"/>
        <w:rPr>
          <w:rFonts w:asciiTheme="minorHAnsi" w:hAnsiTheme="minorHAnsi" w:cstheme="minorHAnsi"/>
        </w:rPr>
      </w:pPr>
      <w:r w:rsidRPr="00215566">
        <w:rPr>
          <w:rStyle w:val="FontStyle12"/>
          <w:rFonts w:asciiTheme="minorHAnsi" w:hAnsiTheme="minorHAnsi" w:cstheme="minorHAnsi"/>
          <w:sz w:val="24"/>
          <w:szCs w:val="24"/>
        </w:rPr>
        <w:t xml:space="preserve">Gmina położona jest w widłach Wisły i Sanu, w obrębie północnej części Podkarpacia, w regionie Równiny Tarnobrzeskiej. Przez jej teren przepływają jeszcze dwie rzeki – Łęg i Trześniówka. </w:t>
      </w:r>
    </w:p>
    <w:p w:rsidR="00F94985" w:rsidRPr="00215566" w:rsidRDefault="00747BEC" w:rsidP="00F94985">
      <w:pPr>
        <w:spacing w:after="0" w:line="360" w:lineRule="auto"/>
        <w:ind w:firstLine="709"/>
        <w:jc w:val="both"/>
        <w:rPr>
          <w:rFonts w:cstheme="minorHAnsi"/>
          <w:sz w:val="24"/>
        </w:rPr>
      </w:pPr>
      <w:r w:rsidRPr="00215566">
        <w:rPr>
          <w:rFonts w:eastAsia="Calibri" w:cstheme="minorHAnsi"/>
          <w:sz w:val="24"/>
          <w:szCs w:val="24"/>
        </w:rPr>
        <w:t>Przez obszar gminy Gorzyce przebiega droga krajowa nr 77 Lipnik – Sandomierz do Przemyśla oraz droga wojewódzka nr 854 z Annopola (w województwie lubelskim) do skrzyżowania z drogą krajową nr 77 w Gorzycach. System komunikacyjny gminy uzupełniają sieci dróg powiatowych (o łącznej długości 24,9 km) oraz dróg gminnych (o łącznej długości 52,4 km).</w:t>
      </w:r>
      <w:r w:rsidR="00F94985" w:rsidRPr="00215566">
        <w:rPr>
          <w:rFonts w:cstheme="minorHAnsi"/>
          <w:sz w:val="24"/>
        </w:rPr>
        <w:t xml:space="preserve"> </w:t>
      </w:r>
    </w:p>
    <w:p w:rsidR="00F94985" w:rsidRPr="00215566" w:rsidRDefault="00F94985" w:rsidP="00747BEC">
      <w:pPr>
        <w:spacing w:after="0" w:line="360" w:lineRule="auto"/>
        <w:ind w:firstLine="709"/>
        <w:jc w:val="both"/>
        <w:rPr>
          <w:rFonts w:eastAsia="Calibri" w:cstheme="minorHAnsi"/>
          <w:sz w:val="24"/>
          <w:szCs w:val="24"/>
        </w:rPr>
      </w:pPr>
      <w:r w:rsidRPr="00215566">
        <w:rPr>
          <w:rFonts w:cstheme="minorHAnsi"/>
          <w:sz w:val="24"/>
        </w:rPr>
        <w:t>Gmina</w:t>
      </w:r>
      <w:r w:rsidR="0074133A" w:rsidRPr="00215566">
        <w:rPr>
          <w:rFonts w:cstheme="minorHAnsi"/>
          <w:sz w:val="24"/>
        </w:rPr>
        <w:t xml:space="preserve"> Gorzyce jest gminą o charakterze przemysłowo – rolniczym. C</w:t>
      </w:r>
      <w:r w:rsidRPr="00215566">
        <w:rPr>
          <w:rFonts w:cstheme="minorHAnsi"/>
          <w:sz w:val="24"/>
        </w:rPr>
        <w:t xml:space="preserve">harakteryzuje się w miarę skoncentrowaną zabudową wiejską (jednorodzinną i zagrodową) w miejscowościach </w:t>
      </w:r>
      <w:r w:rsidRPr="00215566">
        <w:rPr>
          <w:rFonts w:cstheme="minorHAnsi"/>
          <w:sz w:val="24"/>
        </w:rPr>
        <w:lastRenderedPageBreak/>
        <w:t>Trześń, Wrzawy, Furmany, Sokolniki i centralnie położonymi Gorzycami z dominującymi elementami zabudowy przemysłowej (Federal-Mogul) i wielorodzinnej.</w:t>
      </w:r>
      <w:r w:rsidR="0074133A" w:rsidRPr="00215566">
        <w:rPr>
          <w:rFonts w:cstheme="minorHAnsi"/>
          <w:sz w:val="24"/>
        </w:rPr>
        <w:t xml:space="preserve"> </w:t>
      </w:r>
    </w:p>
    <w:p w:rsidR="00747BEC" w:rsidRPr="00215566" w:rsidRDefault="00747BEC" w:rsidP="00747BEC">
      <w:pPr>
        <w:spacing w:after="0" w:line="360" w:lineRule="auto"/>
        <w:ind w:firstLine="708"/>
        <w:jc w:val="both"/>
        <w:rPr>
          <w:rFonts w:eastAsia="Calibri" w:cstheme="minorHAnsi"/>
          <w:sz w:val="24"/>
          <w:szCs w:val="24"/>
        </w:rPr>
      </w:pPr>
      <w:r w:rsidRPr="00215566">
        <w:rPr>
          <w:rFonts w:eastAsia="Calibri" w:cstheme="minorHAnsi"/>
          <w:sz w:val="24"/>
          <w:szCs w:val="24"/>
        </w:rPr>
        <w:t>Gorzyce położone są ok. 10 km od Sandomierza i 20 km od Tarnobrzega, natomiast od stolicy województwa, Rzeszowa dzieli je ok. 90 km.</w:t>
      </w:r>
    </w:p>
    <w:p w:rsidR="00F94985" w:rsidRPr="00215566" w:rsidRDefault="00F94985" w:rsidP="00747BEC">
      <w:pPr>
        <w:spacing w:after="0" w:line="360" w:lineRule="auto"/>
        <w:ind w:firstLine="708"/>
        <w:jc w:val="both"/>
        <w:rPr>
          <w:rFonts w:cstheme="minorHAnsi"/>
          <w:sz w:val="24"/>
        </w:rPr>
      </w:pPr>
    </w:p>
    <w:p w:rsidR="00E94E32" w:rsidRPr="00215566" w:rsidRDefault="00E94E32" w:rsidP="00E94E32">
      <w:pPr>
        <w:pStyle w:val="Nowastrategia-poziom2"/>
        <w:rPr>
          <w:rFonts w:cstheme="minorHAnsi"/>
        </w:rPr>
      </w:pPr>
      <w:bookmarkStart w:id="4" w:name="_Toc482825409"/>
      <w:r w:rsidRPr="00215566">
        <w:rPr>
          <w:rFonts w:cstheme="minorHAnsi"/>
        </w:rPr>
        <w:t>2. </w:t>
      </w:r>
      <w:r w:rsidR="00747BEC" w:rsidRPr="00215566">
        <w:rPr>
          <w:rFonts w:cstheme="minorHAnsi"/>
        </w:rPr>
        <w:t>STRUKTURA  WIEKOWA</w:t>
      </w:r>
      <w:bookmarkEnd w:id="4"/>
    </w:p>
    <w:p w:rsidR="003510FC" w:rsidRPr="00215566" w:rsidRDefault="003510FC" w:rsidP="00E94E32">
      <w:pPr>
        <w:pStyle w:val="Nowastrategia-poziom2"/>
        <w:rPr>
          <w:rFonts w:cstheme="minorHAnsi"/>
        </w:rPr>
      </w:pPr>
    </w:p>
    <w:p w:rsidR="00A32960" w:rsidRPr="00215566" w:rsidRDefault="00A32960" w:rsidP="00A32960">
      <w:pPr>
        <w:spacing w:after="0" w:line="360" w:lineRule="auto"/>
        <w:ind w:firstLine="709"/>
        <w:jc w:val="both"/>
        <w:rPr>
          <w:rFonts w:cstheme="minorHAnsi"/>
          <w:sz w:val="24"/>
          <w:szCs w:val="24"/>
        </w:rPr>
      </w:pPr>
      <w:r w:rsidRPr="00215566">
        <w:rPr>
          <w:rFonts w:cstheme="minorHAnsi"/>
          <w:sz w:val="24"/>
          <w:szCs w:val="24"/>
        </w:rPr>
        <w:t>W 201</w:t>
      </w:r>
      <w:r w:rsidR="00747BEC" w:rsidRPr="00215566">
        <w:rPr>
          <w:rFonts w:cstheme="minorHAnsi"/>
          <w:sz w:val="24"/>
          <w:szCs w:val="24"/>
        </w:rPr>
        <w:t xml:space="preserve">7 </w:t>
      </w:r>
      <w:r w:rsidRPr="00215566">
        <w:rPr>
          <w:rFonts w:cstheme="minorHAnsi"/>
          <w:sz w:val="24"/>
          <w:szCs w:val="24"/>
        </w:rPr>
        <w:t>roku liczba ludności gminy Gorzyce była nieco niższa niż w latach 201</w:t>
      </w:r>
      <w:r w:rsidR="00747BEC" w:rsidRPr="00215566">
        <w:rPr>
          <w:rFonts w:cstheme="minorHAnsi"/>
          <w:sz w:val="24"/>
          <w:szCs w:val="24"/>
        </w:rPr>
        <w:t>5</w:t>
      </w:r>
      <w:r w:rsidRPr="00215566">
        <w:rPr>
          <w:rFonts w:cstheme="minorHAnsi"/>
          <w:sz w:val="24"/>
          <w:szCs w:val="24"/>
        </w:rPr>
        <w:t>-201</w:t>
      </w:r>
      <w:r w:rsidR="00747BEC" w:rsidRPr="00215566">
        <w:rPr>
          <w:rFonts w:cstheme="minorHAnsi"/>
          <w:sz w:val="24"/>
          <w:szCs w:val="24"/>
        </w:rPr>
        <w:t>6</w:t>
      </w:r>
      <w:r w:rsidRPr="00215566">
        <w:rPr>
          <w:rFonts w:cstheme="minorHAnsi"/>
          <w:sz w:val="24"/>
          <w:szCs w:val="24"/>
        </w:rPr>
        <w:t xml:space="preserve"> (w 201</w:t>
      </w:r>
      <w:r w:rsidR="00C62C7E" w:rsidRPr="00215566">
        <w:rPr>
          <w:rFonts w:cstheme="minorHAnsi"/>
          <w:sz w:val="24"/>
          <w:szCs w:val="24"/>
        </w:rPr>
        <w:t>5</w:t>
      </w:r>
      <w:r w:rsidRPr="00215566">
        <w:rPr>
          <w:rFonts w:cstheme="minorHAnsi"/>
          <w:sz w:val="24"/>
          <w:szCs w:val="24"/>
        </w:rPr>
        <w:t xml:space="preserve"> r. </w:t>
      </w:r>
      <w:r w:rsidR="00061E09" w:rsidRPr="00215566">
        <w:rPr>
          <w:rFonts w:cstheme="minorHAnsi"/>
          <w:sz w:val="24"/>
          <w:szCs w:val="24"/>
        </w:rPr>
        <w:t xml:space="preserve">- </w:t>
      </w:r>
      <w:r w:rsidRPr="00215566">
        <w:rPr>
          <w:rFonts w:cstheme="minorHAnsi"/>
          <w:sz w:val="24"/>
          <w:szCs w:val="24"/>
        </w:rPr>
        <w:t>13.</w:t>
      </w:r>
      <w:r w:rsidR="00061E09" w:rsidRPr="00215566">
        <w:rPr>
          <w:rFonts w:cstheme="minorHAnsi"/>
          <w:sz w:val="24"/>
          <w:szCs w:val="24"/>
        </w:rPr>
        <w:t>370</w:t>
      </w:r>
      <w:r w:rsidR="00C62C7E" w:rsidRPr="00215566">
        <w:rPr>
          <w:rFonts w:cstheme="minorHAnsi"/>
          <w:sz w:val="24"/>
          <w:szCs w:val="24"/>
        </w:rPr>
        <w:t xml:space="preserve">, </w:t>
      </w:r>
      <w:r w:rsidRPr="00215566">
        <w:rPr>
          <w:rFonts w:cstheme="minorHAnsi"/>
          <w:sz w:val="24"/>
          <w:szCs w:val="24"/>
        </w:rPr>
        <w:t xml:space="preserve"> w 201</w:t>
      </w:r>
      <w:r w:rsidR="00C62C7E" w:rsidRPr="00215566">
        <w:rPr>
          <w:rFonts w:cstheme="minorHAnsi"/>
          <w:sz w:val="24"/>
          <w:szCs w:val="24"/>
        </w:rPr>
        <w:t>6</w:t>
      </w:r>
      <w:r w:rsidRPr="00215566">
        <w:rPr>
          <w:rFonts w:cstheme="minorHAnsi"/>
          <w:sz w:val="24"/>
          <w:szCs w:val="24"/>
        </w:rPr>
        <w:t xml:space="preserve"> r. </w:t>
      </w:r>
      <w:r w:rsidR="00061E09" w:rsidRPr="00215566">
        <w:rPr>
          <w:rFonts w:cstheme="minorHAnsi"/>
          <w:sz w:val="24"/>
          <w:szCs w:val="24"/>
        </w:rPr>
        <w:t xml:space="preserve">- 13.284, </w:t>
      </w:r>
      <w:r w:rsidRPr="00215566">
        <w:rPr>
          <w:rFonts w:cstheme="minorHAnsi"/>
          <w:sz w:val="24"/>
          <w:szCs w:val="24"/>
        </w:rPr>
        <w:t>w 201</w:t>
      </w:r>
      <w:r w:rsidR="00C62C7E" w:rsidRPr="00215566">
        <w:rPr>
          <w:rFonts w:cstheme="minorHAnsi"/>
          <w:sz w:val="24"/>
          <w:szCs w:val="24"/>
        </w:rPr>
        <w:t>7</w:t>
      </w:r>
      <w:r w:rsidRPr="00215566">
        <w:rPr>
          <w:rFonts w:cstheme="minorHAnsi"/>
          <w:sz w:val="24"/>
          <w:szCs w:val="24"/>
        </w:rPr>
        <w:t xml:space="preserve"> r</w:t>
      </w:r>
      <w:r w:rsidR="001C6B3C" w:rsidRPr="00215566">
        <w:rPr>
          <w:rFonts w:cstheme="minorHAnsi"/>
          <w:sz w:val="24"/>
          <w:szCs w:val="24"/>
        </w:rPr>
        <w:t>. -  13.261 ) . Na</w:t>
      </w:r>
      <w:r w:rsidRPr="00215566">
        <w:rPr>
          <w:rFonts w:cstheme="minorHAnsi"/>
          <w:sz w:val="24"/>
          <w:szCs w:val="24"/>
        </w:rPr>
        <w:t xml:space="preserve"> koniec kolejnych lat większość wśród ogółu mieszkańców gminy stanowiły </w:t>
      </w:r>
      <w:r w:rsidR="00C62C7E" w:rsidRPr="00215566">
        <w:rPr>
          <w:rFonts w:cstheme="minorHAnsi"/>
          <w:sz w:val="24"/>
          <w:szCs w:val="24"/>
        </w:rPr>
        <w:t xml:space="preserve">osoby w wieku </w:t>
      </w:r>
      <w:r w:rsidR="00061E09" w:rsidRPr="00215566">
        <w:rPr>
          <w:rFonts w:cstheme="minorHAnsi"/>
          <w:sz w:val="24"/>
          <w:szCs w:val="24"/>
        </w:rPr>
        <w:t xml:space="preserve">produkcyjnym </w:t>
      </w:r>
      <w:r w:rsidRPr="00215566">
        <w:rPr>
          <w:rFonts w:cstheme="minorHAnsi"/>
          <w:sz w:val="24"/>
          <w:szCs w:val="24"/>
        </w:rPr>
        <w:t xml:space="preserve"> (</w:t>
      </w:r>
      <w:r w:rsidR="00061E09" w:rsidRPr="00215566">
        <w:rPr>
          <w:rFonts w:cstheme="minorHAnsi"/>
          <w:sz w:val="24"/>
          <w:szCs w:val="24"/>
        </w:rPr>
        <w:t xml:space="preserve"> w 2015 r. - 64,9</w:t>
      </w:r>
      <w:r w:rsidRPr="00215566">
        <w:rPr>
          <w:rFonts w:cstheme="minorHAnsi"/>
          <w:sz w:val="24"/>
          <w:szCs w:val="24"/>
        </w:rPr>
        <w:t>3%</w:t>
      </w:r>
      <w:r w:rsidR="00061E09" w:rsidRPr="00215566">
        <w:rPr>
          <w:rFonts w:cstheme="minorHAnsi"/>
          <w:sz w:val="24"/>
          <w:szCs w:val="24"/>
        </w:rPr>
        <w:t>,</w:t>
      </w:r>
      <w:r w:rsidRPr="00215566">
        <w:rPr>
          <w:rFonts w:cstheme="minorHAnsi"/>
          <w:sz w:val="24"/>
          <w:szCs w:val="24"/>
        </w:rPr>
        <w:t xml:space="preserve"> w </w:t>
      </w:r>
      <w:r w:rsidR="00061E09" w:rsidRPr="00215566">
        <w:rPr>
          <w:rFonts w:cstheme="minorHAnsi"/>
          <w:sz w:val="24"/>
          <w:szCs w:val="24"/>
        </w:rPr>
        <w:t>2016 – 64,2%, w 2017 r. – 63,4 %)</w:t>
      </w:r>
      <w:r w:rsidRPr="00215566">
        <w:rPr>
          <w:rFonts w:cstheme="minorHAnsi"/>
          <w:sz w:val="24"/>
          <w:szCs w:val="24"/>
        </w:rPr>
        <w:t>.</w:t>
      </w:r>
    </w:p>
    <w:p w:rsidR="00A32960" w:rsidRPr="00215566" w:rsidRDefault="00A32960" w:rsidP="00A32960">
      <w:pPr>
        <w:spacing w:after="0" w:line="360" w:lineRule="auto"/>
        <w:ind w:firstLine="709"/>
        <w:jc w:val="both"/>
        <w:rPr>
          <w:rFonts w:cstheme="minorHAnsi"/>
          <w:sz w:val="24"/>
          <w:szCs w:val="24"/>
        </w:rPr>
      </w:pPr>
      <w:bookmarkStart w:id="5" w:name="_Hlk503878187"/>
      <w:r w:rsidRPr="00215566">
        <w:rPr>
          <w:rFonts w:cstheme="minorHAnsi"/>
          <w:sz w:val="24"/>
          <w:szCs w:val="24"/>
        </w:rPr>
        <w:t xml:space="preserve">W analizowanym okresie </w:t>
      </w:r>
      <w:r w:rsidR="00A83A50" w:rsidRPr="00215566">
        <w:rPr>
          <w:rFonts w:cstheme="minorHAnsi"/>
          <w:sz w:val="24"/>
          <w:szCs w:val="24"/>
        </w:rPr>
        <w:t xml:space="preserve">na podobnym poziomie jest </w:t>
      </w:r>
      <w:r w:rsidRPr="00215566">
        <w:rPr>
          <w:rFonts w:cstheme="minorHAnsi"/>
          <w:sz w:val="24"/>
          <w:szCs w:val="24"/>
        </w:rPr>
        <w:t>liczba dzieci i młodzieży, systematycznie spada</w:t>
      </w:r>
      <w:r w:rsidR="00A83A50" w:rsidRPr="00215566">
        <w:rPr>
          <w:rFonts w:cstheme="minorHAnsi"/>
          <w:sz w:val="24"/>
          <w:szCs w:val="24"/>
        </w:rPr>
        <w:t xml:space="preserve"> </w:t>
      </w:r>
      <w:r w:rsidRPr="00215566">
        <w:rPr>
          <w:rFonts w:cstheme="minorHAnsi"/>
          <w:sz w:val="24"/>
          <w:szCs w:val="24"/>
        </w:rPr>
        <w:t>liczba osób w wieku produkcyjnym, natomiast z roku na rok zwiększała się liczba osób starszych. Dane szczegółowe w tym zakresie przedstawia poniższ</w:t>
      </w:r>
      <w:r w:rsidR="00061E09" w:rsidRPr="00215566">
        <w:rPr>
          <w:rFonts w:cstheme="minorHAnsi"/>
          <w:sz w:val="24"/>
          <w:szCs w:val="24"/>
        </w:rPr>
        <w:t>a tabela</w:t>
      </w:r>
      <w:r w:rsidRPr="00215566">
        <w:rPr>
          <w:rFonts w:cstheme="minorHAnsi"/>
          <w:sz w:val="24"/>
          <w:szCs w:val="24"/>
        </w:rPr>
        <w:t>.</w:t>
      </w:r>
    </w:p>
    <w:p w:rsidR="00061E09" w:rsidRPr="00215566" w:rsidRDefault="00061E09" w:rsidP="00754435">
      <w:pPr>
        <w:pStyle w:val="Spistabeliwykresw"/>
        <w:spacing w:after="120" w:line="240" w:lineRule="auto"/>
        <w:rPr>
          <w:rFonts w:cstheme="minorHAnsi"/>
        </w:rPr>
      </w:pPr>
      <w:bookmarkStart w:id="6" w:name="_Toc443163338"/>
      <w:bookmarkStart w:id="7" w:name="_Toc463993258"/>
      <w:bookmarkStart w:id="8" w:name="_Toc482825353"/>
      <w:bookmarkEnd w:id="5"/>
    </w:p>
    <w:p w:rsidR="00754435" w:rsidRPr="00215566" w:rsidRDefault="00ED289A" w:rsidP="00754435">
      <w:pPr>
        <w:pStyle w:val="Spistabeliwykresw"/>
        <w:spacing w:after="120" w:line="240" w:lineRule="auto"/>
        <w:rPr>
          <w:rFonts w:eastAsiaTheme="minorEastAsia" w:cstheme="minorHAnsi"/>
          <w:lang w:eastAsia="pl-PL"/>
        </w:rPr>
      </w:pPr>
      <w:r w:rsidRPr="00215566">
        <w:rPr>
          <w:rFonts w:cstheme="minorHAnsi"/>
        </w:rPr>
        <w:t xml:space="preserve">Tabela </w:t>
      </w:r>
      <w:r w:rsidR="007F01A4" w:rsidRPr="00215566">
        <w:rPr>
          <w:rFonts w:cstheme="minorHAnsi"/>
        </w:rPr>
        <w:t xml:space="preserve">1. </w:t>
      </w:r>
      <w:r w:rsidR="007F01A4" w:rsidRPr="00215566">
        <w:rPr>
          <w:rFonts w:eastAsiaTheme="minorEastAsia" w:cstheme="minorHAnsi"/>
          <w:lang w:eastAsia="pl-PL"/>
        </w:rPr>
        <w:t xml:space="preserve">Ludność gminy </w:t>
      </w:r>
      <w:r w:rsidR="00C62C7E" w:rsidRPr="00215566">
        <w:rPr>
          <w:rFonts w:eastAsiaTheme="minorEastAsia" w:cstheme="minorHAnsi"/>
          <w:lang w:eastAsia="pl-PL"/>
        </w:rPr>
        <w:t xml:space="preserve"> - </w:t>
      </w:r>
      <w:r w:rsidR="007F01A4" w:rsidRPr="00215566">
        <w:rPr>
          <w:rFonts w:eastAsiaTheme="minorEastAsia" w:cstheme="minorHAnsi"/>
          <w:lang w:eastAsia="pl-PL"/>
        </w:rPr>
        <w:t>struktura wiekowa w latach 201</w:t>
      </w:r>
      <w:r w:rsidR="00C62C7E" w:rsidRPr="00215566">
        <w:rPr>
          <w:rFonts w:eastAsiaTheme="minorEastAsia" w:cstheme="minorHAnsi"/>
          <w:lang w:eastAsia="pl-PL"/>
        </w:rPr>
        <w:t>5</w:t>
      </w:r>
      <w:r w:rsidR="007F01A4" w:rsidRPr="00215566">
        <w:rPr>
          <w:rFonts w:eastAsiaTheme="minorEastAsia" w:cstheme="minorHAnsi"/>
          <w:lang w:eastAsia="pl-PL"/>
        </w:rPr>
        <w:t>-201</w:t>
      </w:r>
      <w:bookmarkEnd w:id="6"/>
      <w:r w:rsidR="00C62C7E" w:rsidRPr="00215566">
        <w:rPr>
          <w:rFonts w:eastAsiaTheme="minorEastAsia" w:cstheme="minorHAnsi"/>
          <w:lang w:eastAsia="pl-PL"/>
        </w:rPr>
        <w:t>7</w:t>
      </w:r>
      <w:bookmarkEnd w:id="7"/>
      <w:bookmarkEnd w:id="8"/>
      <w:r w:rsidRPr="00215566">
        <w:rPr>
          <w:rFonts w:eastAsiaTheme="minorEastAsia" w:cstheme="minorHAnsi"/>
          <w:lang w:eastAsia="pl-PL"/>
        </w:rPr>
        <w:br/>
      </w:r>
    </w:p>
    <w:tbl>
      <w:tblPr>
        <w:tblW w:w="9169"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074"/>
        <w:gridCol w:w="1276"/>
        <w:gridCol w:w="708"/>
        <w:gridCol w:w="1276"/>
        <w:gridCol w:w="851"/>
        <w:gridCol w:w="1134"/>
        <w:gridCol w:w="850"/>
      </w:tblGrid>
      <w:tr w:rsidR="00F13C0D" w:rsidRPr="00215566" w:rsidTr="00812735">
        <w:trPr>
          <w:cantSplit/>
          <w:trHeight w:val="284"/>
        </w:trPr>
        <w:tc>
          <w:tcPr>
            <w:tcW w:w="3074" w:type="dxa"/>
            <w:vMerge w:val="restart"/>
            <w:shd w:val="clear" w:color="auto" w:fill="F8C300"/>
            <w:vAlign w:val="center"/>
          </w:tcPr>
          <w:p w:rsidR="00F13C0D" w:rsidRPr="00215566" w:rsidRDefault="00F13C0D" w:rsidP="00812735">
            <w:pPr>
              <w:spacing w:after="0" w:line="100" w:lineRule="atLeast"/>
              <w:rPr>
                <w:rFonts w:cstheme="minorHAnsi"/>
                <w:b/>
              </w:rPr>
            </w:pPr>
          </w:p>
          <w:p w:rsidR="00F13C0D" w:rsidRPr="00215566" w:rsidRDefault="00F13C0D" w:rsidP="00812735">
            <w:pPr>
              <w:spacing w:after="0" w:line="100" w:lineRule="atLeast"/>
              <w:rPr>
                <w:rFonts w:cstheme="minorHAnsi"/>
                <w:b/>
              </w:rPr>
            </w:pPr>
            <w:r w:rsidRPr="00215566">
              <w:rPr>
                <w:rFonts w:cstheme="minorHAnsi"/>
                <w:b/>
              </w:rPr>
              <w:t>Liczba ludności gminy</w:t>
            </w:r>
          </w:p>
          <w:p w:rsidR="00F13C0D" w:rsidRPr="00215566" w:rsidRDefault="00F13C0D" w:rsidP="00812735">
            <w:pPr>
              <w:spacing w:after="0" w:line="100" w:lineRule="atLeast"/>
              <w:rPr>
                <w:rFonts w:cstheme="minorHAnsi"/>
                <w:b/>
              </w:rPr>
            </w:pPr>
          </w:p>
        </w:tc>
        <w:tc>
          <w:tcPr>
            <w:tcW w:w="6095" w:type="dxa"/>
            <w:gridSpan w:val="6"/>
            <w:shd w:val="clear" w:color="auto" w:fill="F8C300" w:themeFill="accent2"/>
            <w:vAlign w:val="center"/>
          </w:tcPr>
          <w:p w:rsidR="00F13C0D" w:rsidRPr="00215566" w:rsidRDefault="00F13C0D" w:rsidP="00812735">
            <w:pPr>
              <w:spacing w:after="0" w:line="100" w:lineRule="atLeast"/>
              <w:jc w:val="center"/>
              <w:rPr>
                <w:rFonts w:cstheme="minorHAnsi"/>
                <w:b/>
              </w:rPr>
            </w:pPr>
            <w:r w:rsidRPr="00215566">
              <w:rPr>
                <w:rFonts w:cstheme="minorHAnsi"/>
                <w:b/>
              </w:rPr>
              <w:t>Rok</w:t>
            </w:r>
          </w:p>
        </w:tc>
      </w:tr>
      <w:tr w:rsidR="00F13C0D" w:rsidRPr="00215566" w:rsidTr="00F13C0D">
        <w:trPr>
          <w:cantSplit/>
          <w:trHeight w:val="284"/>
        </w:trPr>
        <w:tc>
          <w:tcPr>
            <w:tcW w:w="3074" w:type="dxa"/>
            <w:vMerge/>
            <w:shd w:val="clear" w:color="auto" w:fill="F8C300"/>
            <w:vAlign w:val="center"/>
          </w:tcPr>
          <w:p w:rsidR="00F13C0D" w:rsidRPr="00215566" w:rsidRDefault="00F13C0D" w:rsidP="00812735">
            <w:pPr>
              <w:spacing w:after="0" w:line="100" w:lineRule="atLeast"/>
              <w:rPr>
                <w:rFonts w:cstheme="minorHAnsi"/>
                <w:b/>
              </w:rPr>
            </w:pPr>
          </w:p>
        </w:tc>
        <w:tc>
          <w:tcPr>
            <w:tcW w:w="1276"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2015</w:t>
            </w:r>
          </w:p>
        </w:tc>
        <w:tc>
          <w:tcPr>
            <w:tcW w:w="708"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w:t>
            </w:r>
          </w:p>
        </w:tc>
        <w:tc>
          <w:tcPr>
            <w:tcW w:w="1276"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2016</w:t>
            </w:r>
          </w:p>
        </w:tc>
        <w:tc>
          <w:tcPr>
            <w:tcW w:w="851"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w:t>
            </w:r>
          </w:p>
        </w:tc>
        <w:tc>
          <w:tcPr>
            <w:tcW w:w="1134" w:type="dxa"/>
            <w:shd w:val="clear" w:color="auto" w:fill="F8C300" w:themeFill="accent2"/>
            <w:vAlign w:val="center"/>
          </w:tcPr>
          <w:p w:rsidR="00F13C0D" w:rsidRPr="00215566" w:rsidRDefault="00F13C0D" w:rsidP="00812735">
            <w:pPr>
              <w:spacing w:after="0" w:line="100" w:lineRule="atLeast"/>
              <w:jc w:val="center"/>
              <w:rPr>
                <w:rFonts w:cstheme="minorHAnsi"/>
                <w:b/>
              </w:rPr>
            </w:pPr>
          </w:p>
          <w:p w:rsidR="00F13C0D" w:rsidRPr="00215566" w:rsidRDefault="00F13C0D" w:rsidP="00812735">
            <w:pPr>
              <w:spacing w:after="0" w:line="100" w:lineRule="atLeast"/>
              <w:jc w:val="center"/>
              <w:rPr>
                <w:rFonts w:cstheme="minorHAnsi"/>
                <w:b/>
              </w:rPr>
            </w:pPr>
            <w:r w:rsidRPr="00215566">
              <w:rPr>
                <w:rFonts w:cstheme="minorHAnsi"/>
                <w:b/>
              </w:rPr>
              <w:t>2017</w:t>
            </w:r>
          </w:p>
        </w:tc>
        <w:tc>
          <w:tcPr>
            <w:tcW w:w="850" w:type="dxa"/>
            <w:shd w:val="clear" w:color="auto" w:fill="F8C300" w:themeFill="accent2"/>
            <w:vAlign w:val="center"/>
          </w:tcPr>
          <w:p w:rsidR="00F13C0D" w:rsidRPr="00215566" w:rsidRDefault="00F13C0D" w:rsidP="00812735">
            <w:pPr>
              <w:spacing w:after="0" w:line="100" w:lineRule="atLeast"/>
              <w:jc w:val="center"/>
              <w:rPr>
                <w:rFonts w:cstheme="minorHAnsi"/>
                <w:b/>
              </w:rPr>
            </w:pPr>
          </w:p>
          <w:p w:rsidR="00F13C0D" w:rsidRPr="00215566" w:rsidRDefault="00F13C0D" w:rsidP="00812735">
            <w:pPr>
              <w:spacing w:after="0" w:line="100" w:lineRule="atLeast"/>
              <w:jc w:val="center"/>
              <w:rPr>
                <w:rFonts w:cstheme="minorHAnsi"/>
                <w:b/>
              </w:rPr>
            </w:pPr>
            <w:r w:rsidRPr="00215566">
              <w:rPr>
                <w:rFonts w:cstheme="minorHAnsi"/>
                <w:b/>
              </w:rPr>
              <w:t>%</w:t>
            </w:r>
          </w:p>
        </w:tc>
      </w:tr>
      <w:tr w:rsidR="00F13C0D" w:rsidRPr="00215566" w:rsidTr="00F13C0D">
        <w:trPr>
          <w:cantSplit/>
          <w:trHeight w:val="284"/>
        </w:trPr>
        <w:tc>
          <w:tcPr>
            <w:tcW w:w="3074" w:type="dxa"/>
            <w:shd w:val="clear" w:color="auto" w:fill="FFFFFF"/>
            <w:vAlign w:val="center"/>
          </w:tcPr>
          <w:p w:rsidR="00F13C0D" w:rsidRPr="00215566" w:rsidRDefault="00F13C0D" w:rsidP="00ED289A">
            <w:pPr>
              <w:spacing w:after="0" w:line="100" w:lineRule="atLeast"/>
              <w:rPr>
                <w:rFonts w:cstheme="minorHAnsi"/>
              </w:rPr>
            </w:pPr>
            <w:r w:rsidRPr="00215566">
              <w:rPr>
                <w:rFonts w:cstheme="minorHAnsi"/>
                <w:bCs/>
              </w:rPr>
              <w:t>wiek przedprodukcyjny</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2.603</w:t>
            </w:r>
          </w:p>
        </w:tc>
        <w:tc>
          <w:tcPr>
            <w:tcW w:w="708" w:type="dxa"/>
            <w:shd w:val="clear" w:color="auto" w:fill="FFFFFF"/>
            <w:vAlign w:val="center"/>
          </w:tcPr>
          <w:p w:rsidR="00F13C0D" w:rsidRPr="00215566" w:rsidRDefault="0089623A" w:rsidP="00AA21C5">
            <w:pPr>
              <w:shd w:val="clear" w:color="auto" w:fill="FFFFFF"/>
              <w:spacing w:after="0" w:line="100" w:lineRule="atLeast"/>
              <w:ind w:left="10"/>
              <w:jc w:val="center"/>
              <w:rPr>
                <w:rFonts w:cstheme="minorHAnsi"/>
              </w:rPr>
            </w:pPr>
            <w:r w:rsidRPr="00215566">
              <w:rPr>
                <w:rFonts w:cstheme="minorHAnsi"/>
              </w:rPr>
              <w:t>19,5</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2.570</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19,3</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2.551</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19,2</w:t>
            </w:r>
          </w:p>
        </w:tc>
      </w:tr>
      <w:tr w:rsidR="00F13C0D" w:rsidRPr="00215566" w:rsidTr="00F13C0D">
        <w:trPr>
          <w:cantSplit/>
          <w:trHeight w:val="284"/>
        </w:trPr>
        <w:tc>
          <w:tcPr>
            <w:tcW w:w="3074" w:type="dxa"/>
            <w:shd w:val="clear" w:color="auto" w:fill="FFFFFF"/>
            <w:vAlign w:val="center"/>
          </w:tcPr>
          <w:p w:rsidR="00F13C0D" w:rsidRPr="00215566" w:rsidRDefault="00F13C0D" w:rsidP="00ED289A">
            <w:pPr>
              <w:spacing w:after="0" w:line="100" w:lineRule="atLeast"/>
              <w:rPr>
                <w:rFonts w:cstheme="minorHAnsi"/>
              </w:rPr>
            </w:pPr>
            <w:r w:rsidRPr="00215566">
              <w:rPr>
                <w:rFonts w:cstheme="minorHAnsi"/>
                <w:bCs/>
              </w:rPr>
              <w:t xml:space="preserve">wiek  produkcyjny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8.678</w:t>
            </w:r>
          </w:p>
        </w:tc>
        <w:tc>
          <w:tcPr>
            <w:tcW w:w="708" w:type="dxa"/>
            <w:shd w:val="clear" w:color="auto" w:fill="FFFFFF"/>
            <w:vAlign w:val="center"/>
          </w:tcPr>
          <w:p w:rsidR="00F13C0D" w:rsidRPr="00215566" w:rsidRDefault="0089623A" w:rsidP="00AA21C5">
            <w:pPr>
              <w:shd w:val="clear" w:color="auto" w:fill="FFFFFF"/>
              <w:spacing w:after="0" w:line="100" w:lineRule="atLeast"/>
              <w:ind w:left="10"/>
              <w:jc w:val="center"/>
              <w:rPr>
                <w:rFonts w:cstheme="minorHAnsi"/>
              </w:rPr>
            </w:pPr>
            <w:r w:rsidRPr="00215566">
              <w:rPr>
                <w:rFonts w:cstheme="minorHAnsi"/>
              </w:rPr>
              <w:t>64,9</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8.525</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64,2</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8.401</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63,4</w:t>
            </w:r>
          </w:p>
        </w:tc>
      </w:tr>
      <w:tr w:rsidR="00F13C0D" w:rsidRPr="00215566" w:rsidTr="00F13C0D">
        <w:trPr>
          <w:cantSplit/>
          <w:trHeight w:val="284"/>
        </w:trPr>
        <w:tc>
          <w:tcPr>
            <w:tcW w:w="3074" w:type="dxa"/>
            <w:shd w:val="clear" w:color="auto" w:fill="FFFFFF"/>
            <w:vAlign w:val="center"/>
          </w:tcPr>
          <w:p w:rsidR="00F13C0D" w:rsidRPr="00215566" w:rsidRDefault="00F13C0D" w:rsidP="00F13C0D">
            <w:pPr>
              <w:spacing w:after="0" w:line="100" w:lineRule="atLeast"/>
              <w:rPr>
                <w:rFonts w:cstheme="minorHAnsi"/>
              </w:rPr>
            </w:pPr>
            <w:r w:rsidRPr="00215566">
              <w:rPr>
                <w:rFonts w:cstheme="minorHAnsi"/>
                <w:bCs/>
              </w:rPr>
              <w:t xml:space="preserve">wiek poprodukcyjny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2.089</w:t>
            </w:r>
          </w:p>
        </w:tc>
        <w:tc>
          <w:tcPr>
            <w:tcW w:w="708"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1</w:t>
            </w:r>
            <w:r w:rsidR="003B1DED" w:rsidRPr="00215566">
              <w:rPr>
                <w:rFonts w:cstheme="minorHAnsi"/>
              </w:rPr>
              <w:t>5,6</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2.189</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16,5</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2.309</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17,4</w:t>
            </w:r>
          </w:p>
        </w:tc>
      </w:tr>
      <w:tr w:rsidR="00F13C0D" w:rsidRPr="00215566" w:rsidTr="00F13C0D">
        <w:trPr>
          <w:cantSplit/>
          <w:trHeight w:val="284"/>
        </w:trPr>
        <w:tc>
          <w:tcPr>
            <w:tcW w:w="3074" w:type="dxa"/>
            <w:shd w:val="clear" w:color="auto" w:fill="FFFFFF"/>
            <w:vAlign w:val="center"/>
          </w:tcPr>
          <w:p w:rsidR="00F13C0D" w:rsidRPr="00215566" w:rsidRDefault="00F13C0D" w:rsidP="00F13C0D">
            <w:pPr>
              <w:spacing w:after="0" w:line="100" w:lineRule="atLeast"/>
              <w:rPr>
                <w:rFonts w:cstheme="minorHAnsi"/>
                <w:b/>
              </w:rPr>
            </w:pPr>
            <w:r w:rsidRPr="00215566">
              <w:rPr>
                <w:rFonts w:cstheme="minorHAnsi"/>
                <w:b/>
                <w:bCs/>
              </w:rPr>
              <w:t xml:space="preserve">Ogółem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13.370</w:t>
            </w:r>
          </w:p>
        </w:tc>
        <w:tc>
          <w:tcPr>
            <w:tcW w:w="708"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100,0</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13.284</w:t>
            </w:r>
          </w:p>
        </w:tc>
        <w:tc>
          <w:tcPr>
            <w:tcW w:w="851"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13.261</w:t>
            </w:r>
          </w:p>
        </w:tc>
        <w:tc>
          <w:tcPr>
            <w:tcW w:w="850"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w:t>
            </w:r>
          </w:p>
        </w:tc>
      </w:tr>
    </w:tbl>
    <w:p w:rsidR="003510FC" w:rsidRPr="00215566" w:rsidRDefault="003510FC" w:rsidP="00C56B68">
      <w:pPr>
        <w:spacing w:after="0" w:line="360" w:lineRule="auto"/>
        <w:jc w:val="center"/>
        <w:rPr>
          <w:rFonts w:eastAsiaTheme="minorEastAsia" w:cstheme="minorHAnsi"/>
          <w:sz w:val="20"/>
          <w:lang w:eastAsia="pl-PL"/>
        </w:rPr>
      </w:pPr>
    </w:p>
    <w:p w:rsidR="0065143B" w:rsidRPr="00215566" w:rsidRDefault="00754435" w:rsidP="00C56B68">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w:t>
      </w:r>
      <w:r w:rsidR="00C62C7E" w:rsidRPr="00215566">
        <w:rPr>
          <w:rFonts w:eastAsiaTheme="minorEastAsia" w:cstheme="minorHAnsi"/>
          <w:sz w:val="20"/>
          <w:lang w:eastAsia="pl-PL"/>
        </w:rPr>
        <w:t>Gminy Gorzyce</w:t>
      </w:r>
    </w:p>
    <w:p w:rsidR="00061E09" w:rsidRPr="00215566" w:rsidRDefault="00061E09" w:rsidP="00061E09">
      <w:pPr>
        <w:spacing w:after="0" w:line="360" w:lineRule="auto"/>
        <w:ind w:firstLine="709"/>
        <w:jc w:val="both"/>
        <w:rPr>
          <w:rFonts w:cstheme="minorHAnsi"/>
          <w:sz w:val="24"/>
          <w:szCs w:val="24"/>
        </w:rPr>
      </w:pPr>
    </w:p>
    <w:p w:rsidR="00061E09" w:rsidRPr="00215566" w:rsidRDefault="00061E09" w:rsidP="00061E09">
      <w:pPr>
        <w:spacing w:after="0" w:line="360" w:lineRule="auto"/>
        <w:ind w:firstLine="709"/>
        <w:jc w:val="both"/>
        <w:rPr>
          <w:rFonts w:cstheme="minorHAnsi"/>
          <w:sz w:val="24"/>
          <w:szCs w:val="24"/>
        </w:rPr>
      </w:pPr>
      <w:r w:rsidRPr="00215566">
        <w:rPr>
          <w:rFonts w:cstheme="minorHAnsi"/>
          <w:sz w:val="24"/>
          <w:szCs w:val="24"/>
        </w:rPr>
        <w:t xml:space="preserve">W analizowanym okresie obserwuje się coroczny wzrost </w:t>
      </w:r>
      <w:r w:rsidR="00962FA1" w:rsidRPr="00215566">
        <w:rPr>
          <w:rFonts w:cstheme="minorHAnsi"/>
          <w:sz w:val="24"/>
          <w:szCs w:val="24"/>
        </w:rPr>
        <w:t xml:space="preserve">liczby </w:t>
      </w:r>
      <w:r w:rsidRPr="00215566">
        <w:rPr>
          <w:rFonts w:cstheme="minorHAnsi"/>
          <w:sz w:val="24"/>
          <w:szCs w:val="24"/>
        </w:rPr>
        <w:t xml:space="preserve">urodzeń dzieci ( w 2015 r. – 120, w  2016 r. – 128, w 2017 r. – 135 ) oraz nieznaczny spadek </w:t>
      </w:r>
      <w:r w:rsidR="00962FA1" w:rsidRPr="00215566">
        <w:rPr>
          <w:rFonts w:cstheme="minorHAnsi"/>
          <w:sz w:val="24"/>
          <w:szCs w:val="24"/>
        </w:rPr>
        <w:t xml:space="preserve">ilości </w:t>
      </w:r>
      <w:r w:rsidRPr="00215566">
        <w:rPr>
          <w:rFonts w:cstheme="minorHAnsi"/>
          <w:sz w:val="24"/>
          <w:szCs w:val="24"/>
        </w:rPr>
        <w:t xml:space="preserve">zgonów. </w:t>
      </w:r>
      <w:r w:rsidR="00962FA1" w:rsidRPr="00215566">
        <w:rPr>
          <w:rFonts w:cstheme="minorHAnsi"/>
          <w:sz w:val="24"/>
          <w:szCs w:val="24"/>
        </w:rPr>
        <w:t xml:space="preserve">Oznacza </w:t>
      </w:r>
      <w:r w:rsidR="001C6B3C" w:rsidRPr="00215566">
        <w:rPr>
          <w:rFonts w:cstheme="minorHAnsi"/>
          <w:sz w:val="24"/>
          <w:szCs w:val="24"/>
        </w:rPr>
        <w:t>to, iż</w:t>
      </w:r>
      <w:r w:rsidR="00962FA1" w:rsidRPr="00215566">
        <w:rPr>
          <w:rFonts w:cstheme="minorHAnsi"/>
          <w:sz w:val="24"/>
          <w:szCs w:val="24"/>
        </w:rPr>
        <w:t xml:space="preserve"> p</w:t>
      </w:r>
      <w:r w:rsidR="003510FC" w:rsidRPr="00215566">
        <w:rPr>
          <w:rFonts w:cstheme="minorHAnsi"/>
          <w:sz w:val="24"/>
          <w:szCs w:val="24"/>
        </w:rPr>
        <w:t xml:space="preserve">rzyrost naturalny w tym okresie wzrasta i przyjmuje wartości dodatnie ( w 2015 r. -  3, 2016 r. 17, 2017 – 33 ). </w:t>
      </w:r>
    </w:p>
    <w:p w:rsidR="003510FC" w:rsidRPr="00215566" w:rsidRDefault="003510FC" w:rsidP="00061E09">
      <w:pPr>
        <w:spacing w:after="0" w:line="360" w:lineRule="auto"/>
        <w:ind w:firstLine="709"/>
        <w:jc w:val="both"/>
        <w:rPr>
          <w:rFonts w:eastAsiaTheme="minorEastAsia" w:cstheme="minorHAnsi"/>
          <w:sz w:val="20"/>
          <w:lang w:eastAsia="pl-PL"/>
        </w:rPr>
      </w:pPr>
    </w:p>
    <w:p w:rsidR="0065143B" w:rsidRPr="00215566" w:rsidRDefault="0065143B"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812735" w:rsidRPr="00215566" w:rsidRDefault="0065143B" w:rsidP="0065143B">
      <w:pPr>
        <w:pStyle w:val="Spistabeliwykresw"/>
        <w:spacing w:after="120" w:line="240" w:lineRule="auto"/>
        <w:rPr>
          <w:rFonts w:eastAsiaTheme="minorEastAsia" w:cstheme="minorHAnsi"/>
          <w:sz w:val="20"/>
          <w:lang w:eastAsia="pl-PL"/>
        </w:rPr>
      </w:pPr>
      <w:r w:rsidRPr="00215566">
        <w:rPr>
          <w:rFonts w:cstheme="minorHAnsi"/>
        </w:rPr>
        <w:t xml:space="preserve">Tabela 2. </w:t>
      </w:r>
      <w:r w:rsidR="00061E09" w:rsidRPr="00215566">
        <w:rPr>
          <w:rFonts w:cstheme="minorHAnsi"/>
        </w:rPr>
        <w:t xml:space="preserve"> Urodzenia i zgony w latach 2015 - 2017</w:t>
      </w:r>
    </w:p>
    <w:tbl>
      <w:tblPr>
        <w:tblW w:w="9169"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074"/>
        <w:gridCol w:w="1984"/>
        <w:gridCol w:w="2127"/>
        <w:gridCol w:w="1984"/>
      </w:tblGrid>
      <w:tr w:rsidR="00812735" w:rsidRPr="00215566" w:rsidTr="00812735">
        <w:trPr>
          <w:cantSplit/>
          <w:trHeight w:val="284"/>
        </w:trPr>
        <w:tc>
          <w:tcPr>
            <w:tcW w:w="3074" w:type="dxa"/>
            <w:vMerge w:val="restart"/>
            <w:shd w:val="clear" w:color="auto" w:fill="F8C300"/>
            <w:vAlign w:val="center"/>
          </w:tcPr>
          <w:p w:rsidR="00812735" w:rsidRPr="00215566" w:rsidRDefault="00812735" w:rsidP="00812735">
            <w:pPr>
              <w:spacing w:after="0" w:line="100" w:lineRule="atLeast"/>
              <w:rPr>
                <w:rFonts w:cstheme="minorHAnsi"/>
                <w:b/>
              </w:rPr>
            </w:pPr>
          </w:p>
          <w:p w:rsidR="00812735" w:rsidRPr="00215566" w:rsidRDefault="00812735" w:rsidP="00812735">
            <w:pPr>
              <w:spacing w:after="0" w:line="100" w:lineRule="atLeast"/>
              <w:rPr>
                <w:rFonts w:cstheme="minorHAnsi"/>
                <w:b/>
              </w:rPr>
            </w:pPr>
          </w:p>
        </w:tc>
        <w:tc>
          <w:tcPr>
            <w:tcW w:w="6095" w:type="dxa"/>
            <w:gridSpan w:val="3"/>
            <w:shd w:val="clear" w:color="auto" w:fill="F8C300" w:themeFill="accent2"/>
            <w:vAlign w:val="center"/>
          </w:tcPr>
          <w:p w:rsidR="00812735" w:rsidRPr="00215566" w:rsidRDefault="00812735" w:rsidP="00812735">
            <w:pPr>
              <w:spacing w:after="0" w:line="100" w:lineRule="atLeast"/>
              <w:jc w:val="center"/>
              <w:rPr>
                <w:rFonts w:cstheme="minorHAnsi"/>
                <w:b/>
              </w:rPr>
            </w:pPr>
            <w:r w:rsidRPr="00215566">
              <w:rPr>
                <w:rFonts w:cstheme="minorHAnsi"/>
                <w:b/>
              </w:rPr>
              <w:t>Rok</w:t>
            </w:r>
          </w:p>
        </w:tc>
      </w:tr>
      <w:tr w:rsidR="00812735" w:rsidRPr="00215566" w:rsidTr="00812735">
        <w:trPr>
          <w:cantSplit/>
          <w:trHeight w:val="284"/>
        </w:trPr>
        <w:tc>
          <w:tcPr>
            <w:tcW w:w="3074" w:type="dxa"/>
            <w:vMerge/>
            <w:shd w:val="clear" w:color="auto" w:fill="F8C300"/>
            <w:vAlign w:val="center"/>
          </w:tcPr>
          <w:p w:rsidR="00812735" w:rsidRPr="00215566" w:rsidRDefault="00812735" w:rsidP="00812735">
            <w:pPr>
              <w:spacing w:after="0" w:line="100" w:lineRule="atLeast"/>
              <w:rPr>
                <w:rFonts w:cstheme="minorHAnsi"/>
                <w:b/>
              </w:rPr>
            </w:pPr>
          </w:p>
        </w:tc>
        <w:tc>
          <w:tcPr>
            <w:tcW w:w="1984"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2015</w:t>
            </w:r>
          </w:p>
        </w:tc>
        <w:tc>
          <w:tcPr>
            <w:tcW w:w="2127"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2016</w:t>
            </w:r>
          </w:p>
        </w:tc>
        <w:tc>
          <w:tcPr>
            <w:tcW w:w="1984"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2017</w:t>
            </w:r>
          </w:p>
        </w:tc>
      </w:tr>
      <w:tr w:rsidR="00812735" w:rsidRPr="00215566" w:rsidTr="00812735">
        <w:trPr>
          <w:cantSplit/>
          <w:trHeight w:val="284"/>
        </w:trPr>
        <w:tc>
          <w:tcPr>
            <w:tcW w:w="3074" w:type="dxa"/>
            <w:shd w:val="clear" w:color="auto" w:fill="FFFFFF"/>
            <w:vAlign w:val="center"/>
          </w:tcPr>
          <w:p w:rsidR="00812735" w:rsidRPr="00215566" w:rsidRDefault="00812735" w:rsidP="00812735">
            <w:pPr>
              <w:spacing w:after="0" w:line="100" w:lineRule="atLeast"/>
              <w:rPr>
                <w:rFonts w:cstheme="minorHAnsi"/>
                <w:bCs/>
              </w:rPr>
            </w:pPr>
            <w:r w:rsidRPr="00215566">
              <w:rPr>
                <w:rFonts w:cstheme="minorHAnsi"/>
                <w:bCs/>
              </w:rPr>
              <w:t>liczba urodzeń</w:t>
            </w:r>
          </w:p>
          <w:p w:rsidR="00812735" w:rsidRPr="00215566" w:rsidRDefault="00812735" w:rsidP="00812735">
            <w:pPr>
              <w:spacing w:after="0" w:line="100" w:lineRule="atLeast"/>
              <w:rPr>
                <w:rFonts w:cstheme="minorHAnsi"/>
              </w:rPr>
            </w:pP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120</w:t>
            </w:r>
          </w:p>
        </w:tc>
        <w:tc>
          <w:tcPr>
            <w:tcW w:w="2127"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128</w:t>
            </w: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135</w:t>
            </w:r>
          </w:p>
        </w:tc>
      </w:tr>
      <w:tr w:rsidR="00812735" w:rsidRPr="00215566" w:rsidTr="00812735">
        <w:trPr>
          <w:cantSplit/>
          <w:trHeight w:val="284"/>
        </w:trPr>
        <w:tc>
          <w:tcPr>
            <w:tcW w:w="3074" w:type="dxa"/>
            <w:shd w:val="clear" w:color="auto" w:fill="FFFFFF"/>
            <w:vAlign w:val="center"/>
          </w:tcPr>
          <w:p w:rsidR="00812735" w:rsidRPr="00215566" w:rsidRDefault="00812735" w:rsidP="00812735">
            <w:pPr>
              <w:spacing w:after="0" w:line="100" w:lineRule="atLeast"/>
              <w:rPr>
                <w:rFonts w:cstheme="minorHAnsi"/>
                <w:bCs/>
              </w:rPr>
            </w:pPr>
            <w:r w:rsidRPr="00215566">
              <w:rPr>
                <w:rFonts w:cstheme="minorHAnsi"/>
                <w:bCs/>
              </w:rPr>
              <w:t>liczba zgonów</w:t>
            </w:r>
          </w:p>
          <w:p w:rsidR="00812735" w:rsidRPr="00215566" w:rsidRDefault="00812735" w:rsidP="00812735">
            <w:pPr>
              <w:spacing w:after="0" w:line="100" w:lineRule="atLeast"/>
              <w:rPr>
                <w:rFonts w:cstheme="minorHAnsi"/>
              </w:rPr>
            </w:pP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117</w:t>
            </w:r>
          </w:p>
        </w:tc>
        <w:tc>
          <w:tcPr>
            <w:tcW w:w="2127"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111</w:t>
            </w: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102</w:t>
            </w:r>
          </w:p>
        </w:tc>
      </w:tr>
      <w:tr w:rsidR="003510FC" w:rsidRPr="00215566" w:rsidTr="00812735">
        <w:trPr>
          <w:cantSplit/>
          <w:trHeight w:val="284"/>
        </w:trPr>
        <w:tc>
          <w:tcPr>
            <w:tcW w:w="3074" w:type="dxa"/>
            <w:shd w:val="clear" w:color="auto" w:fill="FFFFFF"/>
            <w:vAlign w:val="center"/>
          </w:tcPr>
          <w:p w:rsidR="003510FC" w:rsidRPr="00215566" w:rsidRDefault="003510FC" w:rsidP="00812735">
            <w:pPr>
              <w:spacing w:after="0" w:line="100" w:lineRule="atLeast"/>
              <w:rPr>
                <w:rFonts w:cstheme="minorHAnsi"/>
                <w:bCs/>
              </w:rPr>
            </w:pPr>
          </w:p>
          <w:p w:rsidR="003510FC" w:rsidRPr="00215566" w:rsidRDefault="003510FC" w:rsidP="00812735">
            <w:pPr>
              <w:spacing w:after="0" w:line="100" w:lineRule="atLeast"/>
              <w:rPr>
                <w:rFonts w:cstheme="minorHAnsi"/>
                <w:bCs/>
              </w:rPr>
            </w:pPr>
            <w:r w:rsidRPr="00215566">
              <w:rPr>
                <w:rFonts w:cstheme="minorHAnsi"/>
                <w:bCs/>
              </w:rPr>
              <w:t>przyrost naturalny</w:t>
            </w:r>
          </w:p>
        </w:tc>
        <w:tc>
          <w:tcPr>
            <w:tcW w:w="1984"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3</w:t>
            </w:r>
          </w:p>
        </w:tc>
        <w:tc>
          <w:tcPr>
            <w:tcW w:w="2127"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17</w:t>
            </w:r>
          </w:p>
        </w:tc>
        <w:tc>
          <w:tcPr>
            <w:tcW w:w="1984"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33</w:t>
            </w:r>
          </w:p>
        </w:tc>
      </w:tr>
    </w:tbl>
    <w:p w:rsidR="003510FC" w:rsidRPr="00215566" w:rsidRDefault="003510FC" w:rsidP="00812735">
      <w:pPr>
        <w:spacing w:after="0" w:line="360" w:lineRule="auto"/>
        <w:jc w:val="center"/>
        <w:rPr>
          <w:rFonts w:eastAsiaTheme="minorEastAsia" w:cstheme="minorHAnsi"/>
          <w:sz w:val="20"/>
          <w:lang w:eastAsia="pl-PL"/>
        </w:rPr>
      </w:pPr>
    </w:p>
    <w:p w:rsidR="00812735" w:rsidRPr="00215566" w:rsidRDefault="00812735" w:rsidP="00812735">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Gminy Gorzyce </w:t>
      </w:r>
    </w:p>
    <w:p w:rsidR="00061E09" w:rsidRPr="00215566" w:rsidRDefault="00061E09" w:rsidP="00B13C6A">
      <w:pPr>
        <w:pStyle w:val="Nowastrategia-poziom2"/>
        <w:rPr>
          <w:rFonts w:cstheme="minorHAnsi"/>
        </w:rPr>
      </w:pPr>
    </w:p>
    <w:p w:rsidR="00B13C6A" w:rsidRDefault="00B13C6A" w:rsidP="00B13C6A">
      <w:pPr>
        <w:pStyle w:val="Nowastrategia-poziom2"/>
        <w:rPr>
          <w:rFonts w:cstheme="minorHAnsi"/>
        </w:rPr>
      </w:pPr>
      <w:r w:rsidRPr="00215566">
        <w:rPr>
          <w:rFonts w:cstheme="minorHAnsi"/>
        </w:rPr>
        <w:t>3. EDUKACJA I WYCHOWANIE</w:t>
      </w:r>
    </w:p>
    <w:p w:rsidR="003B333E" w:rsidRPr="00215566" w:rsidRDefault="003B333E" w:rsidP="00B13C6A">
      <w:pPr>
        <w:pStyle w:val="Nowastrategia-poziom2"/>
        <w:rPr>
          <w:rFonts w:cstheme="minorHAnsi"/>
        </w:rPr>
      </w:pPr>
    </w:p>
    <w:p w:rsidR="003B333E" w:rsidRDefault="003B333E" w:rsidP="003B333E">
      <w:pPr>
        <w:spacing w:line="360" w:lineRule="auto"/>
        <w:ind w:firstLine="709"/>
        <w:jc w:val="both"/>
        <w:rPr>
          <w:rFonts w:eastAsia="Arial Unicode MS" w:cstheme="minorHAnsi"/>
          <w:sz w:val="24"/>
          <w:szCs w:val="24"/>
        </w:rPr>
      </w:pPr>
      <w:r w:rsidRPr="003B333E">
        <w:rPr>
          <w:rFonts w:eastAsia="Arial Unicode MS" w:cstheme="minorHAnsi"/>
          <w:sz w:val="24"/>
          <w:szCs w:val="24"/>
        </w:rPr>
        <w:t>Dziecko wymaga szczególnej opieki i troski. Działalność na jego rzecz powinna polegać przede wszystkim na ochronie jego praw, wyrównywaniu szans życiowych poprzez ułatwianie dostępu do oświaty, służby zdrowia i wypoczynku oraz na asekurowaniu go w obliczu zagrożeń.</w:t>
      </w:r>
    </w:p>
    <w:p w:rsidR="00B13C6A" w:rsidRPr="00215566" w:rsidRDefault="00B13C6A" w:rsidP="00ED1FA1">
      <w:pPr>
        <w:spacing w:line="360" w:lineRule="auto"/>
        <w:ind w:firstLine="709"/>
        <w:jc w:val="both"/>
        <w:rPr>
          <w:rFonts w:cstheme="minorHAnsi"/>
          <w:sz w:val="24"/>
        </w:rPr>
      </w:pPr>
      <w:r w:rsidRPr="00215566">
        <w:rPr>
          <w:rFonts w:cstheme="minorHAnsi"/>
          <w:sz w:val="24"/>
          <w:szCs w:val="24"/>
        </w:rPr>
        <w:t xml:space="preserve">W gminie Gorzyce </w:t>
      </w:r>
      <w:r w:rsidRPr="00215566">
        <w:rPr>
          <w:rFonts w:cstheme="minorHAnsi"/>
          <w:spacing w:val="-2"/>
          <w:sz w:val="24"/>
          <w:szCs w:val="24"/>
        </w:rPr>
        <w:t>funkcjonują:</w:t>
      </w:r>
      <w:r w:rsidRPr="00215566">
        <w:rPr>
          <w:rFonts w:cstheme="minorHAnsi"/>
          <w:spacing w:val="-2"/>
          <w:sz w:val="24"/>
        </w:rPr>
        <w:t xml:space="preserve"> 3 przedszkola,</w:t>
      </w:r>
      <w:r w:rsidRPr="00215566">
        <w:rPr>
          <w:rFonts w:cstheme="minorHAnsi"/>
        </w:rPr>
        <w:t xml:space="preserve"> </w:t>
      </w:r>
      <w:r w:rsidRPr="00215566">
        <w:rPr>
          <w:rFonts w:cstheme="minorHAnsi"/>
          <w:sz w:val="24"/>
        </w:rPr>
        <w:t xml:space="preserve">6 szkół podstawowych oraz </w:t>
      </w:r>
      <w:r w:rsidRPr="00215566">
        <w:rPr>
          <w:rFonts w:cstheme="minorHAnsi"/>
          <w:sz w:val="24"/>
          <w:szCs w:val="24"/>
        </w:rPr>
        <w:t>szkoła ponad</w:t>
      </w:r>
      <w:r w:rsidR="0065143B" w:rsidRPr="00215566">
        <w:rPr>
          <w:rFonts w:cstheme="minorHAnsi"/>
          <w:sz w:val="24"/>
          <w:szCs w:val="24"/>
        </w:rPr>
        <w:t>podstawowa</w:t>
      </w:r>
      <w:r w:rsidRPr="00215566">
        <w:rPr>
          <w:rFonts w:cstheme="minorHAnsi"/>
          <w:sz w:val="24"/>
          <w:szCs w:val="24"/>
        </w:rPr>
        <w:t xml:space="preserve">. Młodzież z gminy ma również możliwość kontynuowania nauki m.in. </w:t>
      </w:r>
      <w:r w:rsidR="00ED1FA1">
        <w:rPr>
          <w:rFonts w:cstheme="minorHAnsi"/>
          <w:sz w:val="24"/>
          <w:szCs w:val="24"/>
        </w:rPr>
        <w:br/>
      </w:r>
      <w:r w:rsidRPr="00215566">
        <w:rPr>
          <w:rFonts w:cstheme="minorHAnsi"/>
          <w:sz w:val="24"/>
          <w:szCs w:val="24"/>
        </w:rPr>
        <w:t>w Sandomierzu i Tarnobrzegu, gdzie znajdują się szkoły zawodowe, technika i licea.</w:t>
      </w:r>
      <w:r w:rsidR="00ED1FA1">
        <w:rPr>
          <w:rFonts w:cstheme="minorHAnsi"/>
          <w:sz w:val="24"/>
          <w:szCs w:val="24"/>
        </w:rPr>
        <w:t xml:space="preserve"> </w:t>
      </w:r>
      <w:r w:rsidRPr="00215566">
        <w:rPr>
          <w:rFonts w:cstheme="minorHAnsi"/>
          <w:sz w:val="24"/>
        </w:rPr>
        <w:t>Na terenie gminy nie ma żłobka, co powoduje, że nie są zaspokajane potrzeby w zakresie opieki nad dziećmi do lat 3.</w:t>
      </w:r>
    </w:p>
    <w:p w:rsidR="00B13C6A" w:rsidRDefault="00B13C6A" w:rsidP="00B13C6A">
      <w:pPr>
        <w:spacing w:after="0" w:line="360" w:lineRule="auto"/>
        <w:ind w:firstLine="709"/>
        <w:jc w:val="both"/>
        <w:rPr>
          <w:rFonts w:cstheme="minorHAnsi"/>
          <w:sz w:val="24"/>
        </w:rPr>
      </w:pPr>
      <w:r w:rsidRPr="00215566">
        <w:rPr>
          <w:rFonts w:cstheme="minorHAnsi"/>
          <w:sz w:val="24"/>
        </w:rPr>
        <w:t>Dane szczegółowe na temat placówek oświatowych działających w gminie przedstawia poniższa tabela.</w:t>
      </w:r>
    </w:p>
    <w:p w:rsidR="00E463D2" w:rsidRPr="00215566" w:rsidRDefault="00E463D2" w:rsidP="00B13C6A">
      <w:pPr>
        <w:spacing w:after="0" w:line="360" w:lineRule="auto"/>
        <w:ind w:firstLine="709"/>
        <w:jc w:val="both"/>
        <w:rPr>
          <w:rFonts w:eastAsia="Calibri" w:cstheme="minorHAnsi"/>
        </w:rPr>
      </w:pPr>
    </w:p>
    <w:p w:rsidR="00B13C6A" w:rsidRPr="00215566" w:rsidRDefault="00B13C6A" w:rsidP="00B13C6A">
      <w:pPr>
        <w:pStyle w:val="StylSpistabel"/>
        <w:rPr>
          <w:rFonts w:eastAsia="Calibri" w:cstheme="minorHAnsi"/>
          <w:sz w:val="20"/>
        </w:rPr>
      </w:pPr>
      <w:r w:rsidRPr="00215566">
        <w:rPr>
          <w:rFonts w:eastAsia="Calibri" w:cstheme="minorHAnsi"/>
        </w:rPr>
        <w:t xml:space="preserve">Tabela </w:t>
      </w:r>
      <w:r w:rsidR="0065143B" w:rsidRPr="00215566">
        <w:rPr>
          <w:rFonts w:eastAsia="Calibri" w:cstheme="minorHAnsi"/>
        </w:rPr>
        <w:t>3</w:t>
      </w:r>
      <w:r w:rsidRPr="00215566">
        <w:rPr>
          <w:rFonts w:eastAsia="Calibri" w:cstheme="minorHAnsi"/>
        </w:rPr>
        <w:t xml:space="preserve">. </w:t>
      </w:r>
      <w:r w:rsidR="0006448E" w:rsidRPr="00215566">
        <w:rPr>
          <w:rFonts w:eastAsia="Calibri" w:cstheme="minorHAnsi"/>
        </w:rPr>
        <w:t>Gminne p</w:t>
      </w:r>
      <w:r w:rsidRPr="00215566">
        <w:rPr>
          <w:rFonts w:eastAsia="Calibri" w:cstheme="minorHAnsi"/>
        </w:rPr>
        <w:t xml:space="preserve">lacówki oświatowe </w:t>
      </w:r>
    </w:p>
    <w:p w:rsidR="00B13C6A" w:rsidRPr="00215566" w:rsidRDefault="00B13C6A" w:rsidP="00B13C6A">
      <w:pPr>
        <w:spacing w:after="0" w:line="100" w:lineRule="atLeast"/>
        <w:rPr>
          <w:rFonts w:eastAsia="Calibri" w:cstheme="minorHAnsi"/>
          <w:b/>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B13C6A" w:rsidRPr="00215566" w:rsidTr="00812735">
        <w:trPr>
          <w:cantSplit/>
          <w:trHeight w:val="284"/>
        </w:trPr>
        <w:tc>
          <w:tcPr>
            <w:tcW w:w="566" w:type="dxa"/>
            <w:shd w:val="clear" w:color="auto" w:fill="F8C300"/>
            <w:vAlign w:val="center"/>
          </w:tcPr>
          <w:p w:rsidR="00B13C6A" w:rsidRPr="00215566" w:rsidRDefault="001C6B3C" w:rsidP="0023672D">
            <w:pPr>
              <w:spacing w:after="0" w:line="100" w:lineRule="atLeast"/>
              <w:rPr>
                <w:rFonts w:cstheme="minorHAnsi"/>
                <w:b/>
              </w:rPr>
            </w:pPr>
            <w:r w:rsidRPr="00215566">
              <w:rPr>
                <w:rFonts w:cstheme="minorHAnsi"/>
                <w:b/>
              </w:rPr>
              <w:t>Lp</w:t>
            </w:r>
            <w:r w:rsidR="00B13C6A" w:rsidRPr="00215566">
              <w:rPr>
                <w:rFonts w:cstheme="minorHAnsi"/>
                <w:b/>
              </w:rPr>
              <w:t>.</w:t>
            </w:r>
          </w:p>
        </w:tc>
        <w:tc>
          <w:tcPr>
            <w:tcW w:w="5103" w:type="dxa"/>
            <w:shd w:val="clear" w:color="auto" w:fill="F8C300"/>
            <w:vAlign w:val="center"/>
          </w:tcPr>
          <w:p w:rsidR="00B13C6A" w:rsidRPr="00215566" w:rsidRDefault="00B13C6A" w:rsidP="0023672D">
            <w:pPr>
              <w:spacing w:after="0" w:line="100" w:lineRule="atLeast"/>
              <w:rPr>
                <w:rFonts w:cstheme="minorHAnsi"/>
                <w:b/>
              </w:rPr>
            </w:pPr>
            <w:r w:rsidRPr="00215566">
              <w:rPr>
                <w:rFonts w:cstheme="minorHAnsi"/>
                <w:b/>
              </w:rPr>
              <w:t>nazwa placówki</w:t>
            </w:r>
          </w:p>
        </w:tc>
        <w:tc>
          <w:tcPr>
            <w:tcW w:w="3429" w:type="dxa"/>
            <w:shd w:val="clear" w:color="auto" w:fill="F8C300"/>
            <w:vAlign w:val="center"/>
          </w:tcPr>
          <w:p w:rsidR="00B13C6A" w:rsidRPr="00215566" w:rsidRDefault="00B13C6A" w:rsidP="0023672D">
            <w:pPr>
              <w:spacing w:after="0" w:line="100" w:lineRule="atLeast"/>
              <w:rPr>
                <w:rFonts w:cstheme="minorHAnsi"/>
              </w:rPr>
            </w:pPr>
            <w:r w:rsidRPr="00215566">
              <w:rPr>
                <w:rFonts w:cstheme="minorHAnsi"/>
                <w:b/>
              </w:rPr>
              <w:t>adres placówki</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rsidR="00B13C6A" w:rsidRPr="00215566" w:rsidRDefault="00812735" w:rsidP="00812735">
            <w:pPr>
              <w:spacing w:after="0" w:line="100" w:lineRule="atLeast"/>
              <w:rPr>
                <w:rFonts w:cstheme="minorHAnsi"/>
              </w:rPr>
            </w:pPr>
            <w:r w:rsidRPr="00215566">
              <w:rPr>
                <w:rFonts w:cstheme="minorHAnsi"/>
                <w:bCs/>
              </w:rPr>
              <w:t xml:space="preserve">Szkoła Podstawowa </w:t>
            </w:r>
            <w:r w:rsidR="00B13C6A" w:rsidRPr="00215566">
              <w:rPr>
                <w:rFonts w:cstheme="minorHAnsi"/>
                <w:bCs/>
              </w:rPr>
              <w:t xml:space="preserve"> </w:t>
            </w:r>
            <w:r w:rsidR="00836171" w:rsidRPr="00215566">
              <w:rPr>
                <w:rFonts w:cstheme="minorHAnsi"/>
                <w:bCs/>
              </w:rPr>
              <w:t xml:space="preserve">nr 2 </w:t>
            </w:r>
            <w:r w:rsidR="00B13C6A" w:rsidRPr="00215566">
              <w:rPr>
                <w:rFonts w:cstheme="minorHAnsi"/>
                <w:bCs/>
              </w:rPr>
              <w:t>w Gorzycach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color w:val="000000"/>
              </w:rPr>
              <w:t>2.</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Szkoła Podstawowa nr 1 im. Ks. Adama Osetka</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ul. Szkolna 45,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3.</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Samorządowe Przedszkole w Gorzycach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4.</w:t>
            </w:r>
          </w:p>
        </w:tc>
        <w:tc>
          <w:tcPr>
            <w:tcW w:w="5103" w:type="dxa"/>
            <w:shd w:val="clear" w:color="auto" w:fill="FFFFFF"/>
            <w:vAlign w:val="center"/>
          </w:tcPr>
          <w:p w:rsidR="00B13C6A" w:rsidRPr="00215566" w:rsidRDefault="00B13C6A" w:rsidP="00812735">
            <w:pPr>
              <w:spacing w:after="0"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we Wrzawach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Wrzawy 490,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lastRenderedPageBreak/>
              <w:t>5.</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Zespół Szkolno-Przedszkolny w Trześni</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Trześń, ul. Szkolna 2,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6.</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Zespół Szkolno-Przedszkolny w Sokolnikach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Sokolniki, ul. Sandomierska 80,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7.</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Szkoła Podstawowa im. Stanisława Jachowicza</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Furmany, ul. Kościelna 2, </w:t>
            </w:r>
            <w:r w:rsidRPr="00215566">
              <w:rPr>
                <w:rFonts w:cstheme="minorHAnsi"/>
              </w:rPr>
              <w:br/>
              <w:t>39-400 Tarnobrzeg</w:t>
            </w:r>
          </w:p>
        </w:tc>
      </w:tr>
    </w:tbl>
    <w:p w:rsidR="00B13C6A" w:rsidRPr="00215566" w:rsidRDefault="00B13C6A" w:rsidP="00B13C6A">
      <w:pPr>
        <w:spacing w:after="0" w:line="100" w:lineRule="atLeast"/>
        <w:jc w:val="center"/>
        <w:rPr>
          <w:rFonts w:cstheme="minorHAnsi"/>
        </w:rPr>
      </w:pPr>
    </w:p>
    <w:p w:rsidR="0006448E" w:rsidRPr="00215566" w:rsidRDefault="00B13C6A" w:rsidP="00B13C6A">
      <w:pPr>
        <w:spacing w:after="0"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rsidR="0006448E" w:rsidRPr="00215566" w:rsidRDefault="0006448E" w:rsidP="00B13C6A">
      <w:pPr>
        <w:spacing w:after="0" w:line="100" w:lineRule="atLeast"/>
        <w:jc w:val="center"/>
        <w:rPr>
          <w:rFonts w:cstheme="minorHAnsi"/>
          <w:sz w:val="24"/>
          <w:szCs w:val="24"/>
        </w:rPr>
      </w:pPr>
    </w:p>
    <w:p w:rsidR="00B26418" w:rsidRPr="00215566" w:rsidRDefault="00B26418" w:rsidP="00B92442">
      <w:pPr>
        <w:pStyle w:val="StylSpistabel"/>
        <w:rPr>
          <w:rFonts w:eastAsia="Calibri" w:cstheme="minorHAnsi"/>
        </w:rPr>
      </w:pPr>
    </w:p>
    <w:p w:rsidR="00962FA1" w:rsidRPr="00215566" w:rsidRDefault="00962FA1" w:rsidP="00B92442">
      <w:pPr>
        <w:pStyle w:val="StylSpistabel"/>
        <w:rPr>
          <w:rFonts w:eastAsia="Calibri" w:cstheme="minorHAnsi"/>
        </w:rPr>
      </w:pPr>
    </w:p>
    <w:p w:rsidR="005B5308" w:rsidRPr="00215566" w:rsidRDefault="005B5308" w:rsidP="00B92442">
      <w:pPr>
        <w:pStyle w:val="StylSpistabel"/>
        <w:rPr>
          <w:rFonts w:cstheme="minorHAnsi"/>
          <w:sz w:val="24"/>
          <w:szCs w:val="24"/>
        </w:rPr>
      </w:pPr>
      <w:r w:rsidRPr="00215566">
        <w:rPr>
          <w:rFonts w:eastAsia="Calibri" w:cstheme="minorHAnsi"/>
        </w:rPr>
        <w:t xml:space="preserve">Tabela </w:t>
      </w:r>
      <w:r w:rsidR="0065143B" w:rsidRPr="00215566">
        <w:rPr>
          <w:rFonts w:eastAsia="Calibri" w:cstheme="minorHAnsi"/>
        </w:rPr>
        <w:t>4</w:t>
      </w:r>
      <w:r w:rsidRPr="00215566">
        <w:rPr>
          <w:rFonts w:eastAsia="Calibri" w:cstheme="minorHAnsi"/>
        </w:rPr>
        <w:t xml:space="preserve">. </w:t>
      </w:r>
      <w:r w:rsidR="00B92442" w:rsidRPr="00215566">
        <w:rPr>
          <w:rFonts w:eastAsia="Calibri" w:cstheme="minorHAnsi"/>
        </w:rPr>
        <w:t xml:space="preserve">Ilość  dzieci uczęszczających do </w:t>
      </w:r>
      <w:r w:rsidR="0006448E" w:rsidRPr="00215566">
        <w:rPr>
          <w:rFonts w:eastAsia="Calibri" w:cstheme="minorHAnsi"/>
        </w:rPr>
        <w:t xml:space="preserve">gminnych </w:t>
      </w:r>
      <w:r w:rsidR="00B92442" w:rsidRPr="00215566">
        <w:rPr>
          <w:rFonts w:eastAsia="Calibri" w:cstheme="minorHAnsi"/>
        </w:rPr>
        <w:t>p</w:t>
      </w:r>
      <w:r w:rsidRPr="00215566">
        <w:rPr>
          <w:rFonts w:eastAsia="Calibri" w:cstheme="minorHAnsi"/>
        </w:rPr>
        <w:t>laców</w:t>
      </w:r>
      <w:r w:rsidR="00B92442" w:rsidRPr="00215566">
        <w:rPr>
          <w:rFonts w:eastAsia="Calibri" w:cstheme="minorHAnsi"/>
        </w:rPr>
        <w:t>e</w:t>
      </w:r>
      <w:r w:rsidRPr="00215566">
        <w:rPr>
          <w:rFonts w:eastAsia="Calibri" w:cstheme="minorHAnsi"/>
        </w:rPr>
        <w:t>k oświatow</w:t>
      </w:r>
      <w:r w:rsidR="00B92442" w:rsidRPr="00215566">
        <w:rPr>
          <w:rFonts w:eastAsia="Calibri" w:cstheme="minorHAnsi"/>
        </w:rPr>
        <w:t xml:space="preserve">ych </w:t>
      </w:r>
      <w:r w:rsidRPr="00215566">
        <w:rPr>
          <w:rFonts w:eastAsia="Calibri" w:cstheme="minorHAnsi"/>
        </w:rPr>
        <w:t xml:space="preserve"> </w:t>
      </w:r>
    </w:p>
    <w:p w:rsidR="005B5308" w:rsidRPr="00215566" w:rsidRDefault="005B5308" w:rsidP="00B13C6A">
      <w:pPr>
        <w:spacing w:after="0" w:line="100" w:lineRule="atLeast"/>
        <w:jc w:val="center"/>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1346"/>
        <w:gridCol w:w="1347"/>
        <w:gridCol w:w="1347"/>
      </w:tblGrid>
      <w:tr w:rsidR="005B5308" w:rsidRPr="00215566" w:rsidTr="005B5308">
        <w:trPr>
          <w:cantSplit/>
          <w:trHeight w:val="284"/>
        </w:trPr>
        <w:tc>
          <w:tcPr>
            <w:tcW w:w="566" w:type="dxa"/>
            <w:vMerge w:val="restart"/>
            <w:shd w:val="clear" w:color="auto" w:fill="F8C300"/>
            <w:vAlign w:val="center"/>
          </w:tcPr>
          <w:p w:rsidR="005B5308" w:rsidRPr="00215566" w:rsidRDefault="001C6B3C" w:rsidP="0023672D">
            <w:pPr>
              <w:spacing w:after="0" w:line="100" w:lineRule="atLeast"/>
              <w:rPr>
                <w:rFonts w:cstheme="minorHAnsi"/>
                <w:b/>
              </w:rPr>
            </w:pPr>
            <w:r w:rsidRPr="00215566">
              <w:rPr>
                <w:rFonts w:cstheme="minorHAnsi"/>
                <w:b/>
              </w:rPr>
              <w:t>Lp</w:t>
            </w:r>
            <w:r w:rsidR="005B5308" w:rsidRPr="00215566">
              <w:rPr>
                <w:rFonts w:cstheme="minorHAnsi"/>
                <w:b/>
              </w:rPr>
              <w:t>.</w:t>
            </w:r>
          </w:p>
        </w:tc>
        <w:tc>
          <w:tcPr>
            <w:tcW w:w="4492" w:type="dxa"/>
            <w:vMerge w:val="restart"/>
            <w:shd w:val="clear" w:color="auto" w:fill="F8C300"/>
            <w:vAlign w:val="center"/>
          </w:tcPr>
          <w:p w:rsidR="005B5308" w:rsidRPr="00215566" w:rsidRDefault="005B5308" w:rsidP="0023672D">
            <w:pPr>
              <w:spacing w:after="0" w:line="100" w:lineRule="atLeast"/>
              <w:rPr>
                <w:rFonts w:cstheme="minorHAnsi"/>
                <w:b/>
              </w:rPr>
            </w:pPr>
            <w:r w:rsidRPr="00215566">
              <w:rPr>
                <w:rFonts w:cstheme="minorHAnsi"/>
                <w:b/>
              </w:rPr>
              <w:t>nazwa placówki</w:t>
            </w:r>
          </w:p>
        </w:tc>
        <w:tc>
          <w:tcPr>
            <w:tcW w:w="4040" w:type="dxa"/>
            <w:gridSpan w:val="3"/>
            <w:shd w:val="clear" w:color="auto" w:fill="F8C300"/>
            <w:vAlign w:val="center"/>
          </w:tcPr>
          <w:p w:rsidR="005B5308" w:rsidRPr="00215566" w:rsidRDefault="005B5308" w:rsidP="005B5308">
            <w:pPr>
              <w:spacing w:after="0" w:line="100" w:lineRule="atLeast"/>
              <w:jc w:val="center"/>
              <w:rPr>
                <w:rFonts w:cstheme="minorHAnsi"/>
                <w:b/>
              </w:rPr>
            </w:pPr>
            <w:r w:rsidRPr="00215566">
              <w:rPr>
                <w:rFonts w:cstheme="minorHAnsi"/>
                <w:b/>
              </w:rPr>
              <w:t>Liczba dzieci - uczniów</w:t>
            </w:r>
          </w:p>
        </w:tc>
      </w:tr>
      <w:tr w:rsidR="005B5308" w:rsidRPr="00215566" w:rsidTr="005B5308">
        <w:trPr>
          <w:cantSplit/>
          <w:trHeight w:val="284"/>
        </w:trPr>
        <w:tc>
          <w:tcPr>
            <w:tcW w:w="566" w:type="dxa"/>
            <w:vMerge/>
            <w:shd w:val="clear" w:color="auto" w:fill="F8C300"/>
            <w:vAlign w:val="center"/>
          </w:tcPr>
          <w:p w:rsidR="005B5308" w:rsidRPr="00215566" w:rsidRDefault="005B5308" w:rsidP="0023672D">
            <w:pPr>
              <w:spacing w:after="0" w:line="100" w:lineRule="atLeast"/>
              <w:rPr>
                <w:rFonts w:cstheme="minorHAnsi"/>
                <w:b/>
              </w:rPr>
            </w:pPr>
          </w:p>
        </w:tc>
        <w:tc>
          <w:tcPr>
            <w:tcW w:w="4492" w:type="dxa"/>
            <w:vMerge/>
            <w:shd w:val="clear" w:color="auto" w:fill="F8C300"/>
            <w:vAlign w:val="center"/>
          </w:tcPr>
          <w:p w:rsidR="005B5308" w:rsidRPr="00215566" w:rsidRDefault="005B5308" w:rsidP="0023672D">
            <w:pPr>
              <w:spacing w:after="0" w:line="100" w:lineRule="atLeast"/>
              <w:rPr>
                <w:rFonts w:cstheme="minorHAnsi"/>
                <w:b/>
              </w:rPr>
            </w:pPr>
          </w:p>
        </w:tc>
        <w:tc>
          <w:tcPr>
            <w:tcW w:w="1346"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2015/2016</w:t>
            </w:r>
          </w:p>
        </w:tc>
        <w:tc>
          <w:tcPr>
            <w:tcW w:w="1347"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2016/2017</w:t>
            </w:r>
          </w:p>
        </w:tc>
        <w:tc>
          <w:tcPr>
            <w:tcW w:w="1347"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2017/2018</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rsidR="005B5308" w:rsidRPr="00215566" w:rsidRDefault="005B5308" w:rsidP="00812735">
            <w:pPr>
              <w:spacing w:after="0"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t>
            </w:r>
            <w:r w:rsidR="0006448E" w:rsidRPr="00215566">
              <w:rPr>
                <w:rFonts w:cstheme="minorHAnsi"/>
                <w:bCs/>
              </w:rPr>
              <w:t xml:space="preserve">nr 2 </w:t>
            </w:r>
            <w:r w:rsidRPr="00215566">
              <w:rPr>
                <w:rFonts w:cstheme="minorHAnsi"/>
                <w:bCs/>
              </w:rPr>
              <w:t>w Gorzycach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557</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510</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547</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Szkoła Podstawowa nr 1 im. Ks. Adama Osetka</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115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97</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107</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3.</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Samorządowe Przedszkole w Gorzycach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215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250</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202</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4.</w:t>
            </w:r>
          </w:p>
        </w:tc>
        <w:tc>
          <w:tcPr>
            <w:tcW w:w="4492" w:type="dxa"/>
            <w:shd w:val="clear" w:color="auto" w:fill="FFFFFF"/>
            <w:vAlign w:val="center"/>
          </w:tcPr>
          <w:p w:rsidR="005B5308" w:rsidRPr="00215566" w:rsidRDefault="005B5308" w:rsidP="00812735">
            <w:pPr>
              <w:spacing w:after="0" w:line="100" w:lineRule="atLeast"/>
              <w:rPr>
                <w:rFonts w:cstheme="minorHAnsi"/>
              </w:rPr>
            </w:pPr>
            <w:r w:rsidRPr="00215566">
              <w:rPr>
                <w:rFonts w:cstheme="minorHAnsi"/>
                <w:bCs/>
              </w:rPr>
              <w:t>Szk</w:t>
            </w:r>
            <w:r w:rsidR="00812735" w:rsidRPr="00215566">
              <w:rPr>
                <w:rFonts w:cstheme="minorHAnsi"/>
                <w:bCs/>
              </w:rPr>
              <w:t>oła Podstawowa</w:t>
            </w:r>
            <w:r w:rsidRPr="00215566">
              <w:rPr>
                <w:rFonts w:cstheme="minorHAnsi"/>
                <w:bCs/>
              </w:rPr>
              <w:t xml:space="preserve"> we Wrzawach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193</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178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121</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5.</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Zespół Szkolno-Przedszkolny w Trześni</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118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125</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6.</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Zespół Szkolno-Przedszkolny w Sokolnikach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305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274</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245</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7.</w:t>
            </w:r>
          </w:p>
        </w:tc>
        <w:tc>
          <w:tcPr>
            <w:tcW w:w="4492" w:type="dxa"/>
            <w:shd w:val="clear" w:color="auto" w:fill="FFFFFF"/>
            <w:vAlign w:val="center"/>
          </w:tcPr>
          <w:p w:rsidR="005B5308" w:rsidRPr="00215566" w:rsidRDefault="005B5308" w:rsidP="005B5308">
            <w:pPr>
              <w:spacing w:after="0" w:line="100" w:lineRule="atLeast"/>
              <w:rPr>
                <w:rFonts w:cstheme="minorHAnsi"/>
              </w:rPr>
            </w:pPr>
            <w:r w:rsidRPr="00215566">
              <w:rPr>
                <w:rFonts w:cstheme="minorHAnsi"/>
                <w:bCs/>
              </w:rPr>
              <w:t>Szkoła Podstawowa w Furmanach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78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89</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97</w:t>
            </w:r>
          </w:p>
        </w:tc>
      </w:tr>
      <w:tr w:rsidR="00C36DEA" w:rsidRPr="00215566" w:rsidTr="00C36DEA">
        <w:trPr>
          <w:cantSplit/>
          <w:trHeight w:val="284"/>
        </w:trPr>
        <w:tc>
          <w:tcPr>
            <w:tcW w:w="5058" w:type="dxa"/>
            <w:gridSpan w:val="2"/>
            <w:shd w:val="clear" w:color="auto" w:fill="FFFFFF"/>
            <w:vAlign w:val="center"/>
          </w:tcPr>
          <w:p w:rsidR="00C36DEA" w:rsidRPr="00215566" w:rsidRDefault="00C36DEA" w:rsidP="00C36DEA">
            <w:pPr>
              <w:spacing w:after="0" w:line="100" w:lineRule="atLeast"/>
              <w:jc w:val="right"/>
              <w:rPr>
                <w:rFonts w:cstheme="minorHAnsi"/>
                <w:b/>
                <w:bCs/>
              </w:rPr>
            </w:pPr>
            <w:r w:rsidRPr="00215566">
              <w:rPr>
                <w:rFonts w:cstheme="minorHAnsi"/>
                <w:b/>
                <w:bCs/>
              </w:rPr>
              <w:t>Ogółem :</w:t>
            </w:r>
          </w:p>
        </w:tc>
        <w:tc>
          <w:tcPr>
            <w:tcW w:w="1346"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1.581</w:t>
            </w:r>
          </w:p>
        </w:tc>
        <w:tc>
          <w:tcPr>
            <w:tcW w:w="1347"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p>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1.526</w:t>
            </w:r>
          </w:p>
          <w:p w:rsidR="00C36DEA" w:rsidRPr="00215566" w:rsidRDefault="00C36DEA" w:rsidP="00C36DEA">
            <w:pPr>
              <w:shd w:val="clear" w:color="auto" w:fill="FFFFFF"/>
              <w:spacing w:after="0" w:line="100" w:lineRule="atLeast"/>
              <w:ind w:left="10"/>
              <w:jc w:val="center"/>
              <w:rPr>
                <w:rFonts w:cstheme="minorHAnsi"/>
                <w:b/>
              </w:rPr>
            </w:pPr>
          </w:p>
        </w:tc>
        <w:tc>
          <w:tcPr>
            <w:tcW w:w="1347"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p>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1.444</w:t>
            </w:r>
          </w:p>
          <w:p w:rsidR="00C36DEA" w:rsidRPr="00215566" w:rsidRDefault="00C36DEA" w:rsidP="00C36DEA">
            <w:pPr>
              <w:shd w:val="clear" w:color="auto" w:fill="FFFFFF"/>
              <w:spacing w:after="0" w:line="100" w:lineRule="atLeast"/>
              <w:ind w:left="10"/>
              <w:jc w:val="center"/>
              <w:rPr>
                <w:rFonts w:cstheme="minorHAnsi"/>
                <w:b/>
              </w:rPr>
            </w:pPr>
          </w:p>
        </w:tc>
      </w:tr>
    </w:tbl>
    <w:p w:rsidR="00B26418" w:rsidRPr="00215566" w:rsidRDefault="00B26418" w:rsidP="00B26418">
      <w:pPr>
        <w:spacing w:after="0" w:line="100" w:lineRule="atLeast"/>
        <w:jc w:val="center"/>
        <w:rPr>
          <w:rFonts w:cstheme="minorHAnsi"/>
          <w:sz w:val="20"/>
        </w:rPr>
      </w:pPr>
    </w:p>
    <w:p w:rsidR="00B26418" w:rsidRPr="00215566" w:rsidRDefault="00B26418" w:rsidP="00B26418">
      <w:pPr>
        <w:spacing w:after="0"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rsidR="005B5308" w:rsidRPr="00215566" w:rsidRDefault="005B5308" w:rsidP="00B13C6A">
      <w:pPr>
        <w:spacing w:after="0" w:line="100" w:lineRule="atLeast"/>
        <w:jc w:val="center"/>
        <w:rPr>
          <w:rFonts w:cstheme="minorHAnsi"/>
          <w:sz w:val="24"/>
          <w:szCs w:val="24"/>
        </w:rPr>
      </w:pPr>
    </w:p>
    <w:p w:rsidR="00B13C6A" w:rsidRPr="00215566" w:rsidRDefault="00B13C6A" w:rsidP="00B13C6A">
      <w:pPr>
        <w:spacing w:after="0" w:line="360" w:lineRule="auto"/>
        <w:ind w:firstLine="709"/>
        <w:jc w:val="both"/>
        <w:rPr>
          <w:rFonts w:eastAsia="Calibri" w:cstheme="minorHAnsi"/>
          <w:color w:val="000000"/>
          <w:sz w:val="24"/>
          <w:szCs w:val="24"/>
        </w:rPr>
      </w:pPr>
      <w:r w:rsidRPr="00215566">
        <w:rPr>
          <w:rFonts w:cstheme="minorHAnsi"/>
          <w:sz w:val="24"/>
          <w:szCs w:val="24"/>
        </w:rPr>
        <w:t xml:space="preserve">W </w:t>
      </w:r>
      <w:r w:rsidR="00C36DEA" w:rsidRPr="00215566">
        <w:rPr>
          <w:rFonts w:cstheme="minorHAnsi"/>
          <w:sz w:val="24"/>
          <w:szCs w:val="24"/>
        </w:rPr>
        <w:t xml:space="preserve">analizowanym okresie czasu liczba dzieci uczęszczających do placówek oświatowych ulega zmniejszeniu. </w:t>
      </w:r>
    </w:p>
    <w:p w:rsidR="00B13C6A" w:rsidRPr="00215566" w:rsidRDefault="00B13C6A" w:rsidP="00B13C6A">
      <w:pPr>
        <w:spacing w:after="0" w:line="360" w:lineRule="auto"/>
        <w:ind w:firstLine="709"/>
        <w:jc w:val="both"/>
        <w:rPr>
          <w:rFonts w:eastAsia="Calibri" w:cstheme="minorHAnsi"/>
          <w:color w:val="000000"/>
          <w:sz w:val="24"/>
          <w:szCs w:val="24"/>
        </w:rPr>
      </w:pPr>
      <w:r w:rsidRPr="00215566">
        <w:rPr>
          <w:rFonts w:eastAsia="Calibri" w:cstheme="minorHAnsi"/>
          <w:color w:val="000000"/>
          <w:sz w:val="24"/>
          <w:szCs w:val="24"/>
        </w:rPr>
        <w:t>Placówki realizują programy profilaktyczne i wychowawcze, organizują zajęcia pozalekcyjne, w tym koła zainteresowań. Gmina organizuje dowozy uczniów do szkół.</w:t>
      </w:r>
    </w:p>
    <w:p w:rsidR="00B92442" w:rsidRPr="00215566" w:rsidRDefault="00B92442" w:rsidP="00B92442">
      <w:pPr>
        <w:pStyle w:val="StylSpistabel"/>
        <w:rPr>
          <w:rFonts w:eastAsia="Calibri" w:cstheme="minorHAnsi"/>
        </w:rPr>
      </w:pPr>
    </w:p>
    <w:p w:rsidR="00B92442" w:rsidRPr="00215566" w:rsidRDefault="00B92442" w:rsidP="00B92442">
      <w:pPr>
        <w:pStyle w:val="StylSpistabel"/>
        <w:rPr>
          <w:rFonts w:eastAsia="Calibri" w:cstheme="minorHAnsi"/>
        </w:rPr>
      </w:pPr>
      <w:r w:rsidRPr="00215566">
        <w:rPr>
          <w:rFonts w:eastAsia="Calibri" w:cstheme="minorHAnsi"/>
        </w:rPr>
        <w:t xml:space="preserve">Tabela </w:t>
      </w:r>
      <w:r w:rsidR="0065143B" w:rsidRPr="00215566">
        <w:rPr>
          <w:rFonts w:eastAsia="Calibri" w:cstheme="minorHAnsi"/>
        </w:rPr>
        <w:t>5</w:t>
      </w:r>
      <w:r w:rsidRPr="00215566">
        <w:rPr>
          <w:rFonts w:eastAsia="Calibri" w:cstheme="minorHAnsi"/>
        </w:rPr>
        <w:t>. Zajęcia dodatkowe dla uczniów  prowadzone  przez placówki oświatowe w gminie</w:t>
      </w:r>
    </w:p>
    <w:p w:rsidR="00B92442" w:rsidRPr="00215566" w:rsidRDefault="00B92442" w:rsidP="00B92442">
      <w:pPr>
        <w:pStyle w:val="StylSpistabel"/>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1346"/>
        <w:gridCol w:w="1347"/>
        <w:gridCol w:w="1347"/>
      </w:tblGrid>
      <w:tr w:rsidR="00B92442" w:rsidRPr="00215566" w:rsidTr="0023672D">
        <w:trPr>
          <w:cantSplit/>
          <w:trHeight w:val="284"/>
        </w:trPr>
        <w:tc>
          <w:tcPr>
            <w:tcW w:w="566" w:type="dxa"/>
            <w:vMerge w:val="restart"/>
            <w:shd w:val="clear" w:color="auto" w:fill="F8C300"/>
            <w:vAlign w:val="center"/>
          </w:tcPr>
          <w:p w:rsidR="00B92442" w:rsidRPr="00215566" w:rsidRDefault="00B91B25" w:rsidP="0023672D">
            <w:pPr>
              <w:spacing w:after="0" w:line="100" w:lineRule="atLeast"/>
              <w:rPr>
                <w:rFonts w:cstheme="minorHAnsi"/>
                <w:b/>
              </w:rPr>
            </w:pPr>
            <w:r w:rsidRPr="00215566">
              <w:rPr>
                <w:rFonts w:cstheme="minorHAnsi"/>
                <w:b/>
              </w:rPr>
              <w:t>Lp</w:t>
            </w:r>
            <w:r w:rsidR="00B92442" w:rsidRPr="00215566">
              <w:rPr>
                <w:rFonts w:cstheme="minorHAnsi"/>
                <w:b/>
              </w:rPr>
              <w:t>.</w:t>
            </w:r>
          </w:p>
        </w:tc>
        <w:tc>
          <w:tcPr>
            <w:tcW w:w="4492" w:type="dxa"/>
            <w:vMerge w:val="restart"/>
            <w:shd w:val="clear" w:color="auto" w:fill="F8C300"/>
            <w:vAlign w:val="center"/>
          </w:tcPr>
          <w:p w:rsidR="00B92442" w:rsidRPr="00215566" w:rsidRDefault="00B92442" w:rsidP="00B92442">
            <w:pPr>
              <w:spacing w:after="0" w:line="100" w:lineRule="atLeast"/>
              <w:rPr>
                <w:rFonts w:cstheme="minorHAnsi"/>
                <w:b/>
              </w:rPr>
            </w:pPr>
            <w:r w:rsidRPr="00215566">
              <w:rPr>
                <w:rFonts w:cstheme="minorHAnsi"/>
                <w:b/>
              </w:rPr>
              <w:t xml:space="preserve">Rodzaj  zajęć </w:t>
            </w:r>
          </w:p>
        </w:tc>
        <w:tc>
          <w:tcPr>
            <w:tcW w:w="4040" w:type="dxa"/>
            <w:gridSpan w:val="3"/>
            <w:shd w:val="clear" w:color="auto" w:fill="F8C300"/>
            <w:vAlign w:val="center"/>
          </w:tcPr>
          <w:p w:rsidR="00B92442" w:rsidRPr="00215566" w:rsidRDefault="00B92442" w:rsidP="0023672D">
            <w:pPr>
              <w:spacing w:after="0" w:line="100" w:lineRule="atLeast"/>
              <w:jc w:val="center"/>
              <w:rPr>
                <w:rFonts w:cstheme="minorHAnsi"/>
                <w:b/>
              </w:rPr>
            </w:pPr>
            <w:r w:rsidRPr="00215566">
              <w:rPr>
                <w:rFonts w:cstheme="minorHAnsi"/>
                <w:b/>
              </w:rPr>
              <w:t>Liczba dzieci - uczniów</w:t>
            </w:r>
          </w:p>
        </w:tc>
      </w:tr>
      <w:tr w:rsidR="00B92442" w:rsidRPr="00215566" w:rsidTr="0023672D">
        <w:trPr>
          <w:cantSplit/>
          <w:trHeight w:val="284"/>
        </w:trPr>
        <w:tc>
          <w:tcPr>
            <w:tcW w:w="566" w:type="dxa"/>
            <w:vMerge/>
            <w:shd w:val="clear" w:color="auto" w:fill="F8C300"/>
            <w:vAlign w:val="center"/>
          </w:tcPr>
          <w:p w:rsidR="00B92442" w:rsidRPr="00215566" w:rsidRDefault="00B92442" w:rsidP="0023672D">
            <w:pPr>
              <w:spacing w:after="0" w:line="100" w:lineRule="atLeast"/>
              <w:rPr>
                <w:rFonts w:cstheme="minorHAnsi"/>
                <w:b/>
              </w:rPr>
            </w:pPr>
          </w:p>
        </w:tc>
        <w:tc>
          <w:tcPr>
            <w:tcW w:w="4492" w:type="dxa"/>
            <w:vMerge/>
            <w:shd w:val="clear" w:color="auto" w:fill="F8C300"/>
            <w:vAlign w:val="center"/>
          </w:tcPr>
          <w:p w:rsidR="00B92442" w:rsidRPr="00215566" w:rsidRDefault="00B92442" w:rsidP="0023672D">
            <w:pPr>
              <w:spacing w:after="0" w:line="100" w:lineRule="atLeast"/>
              <w:rPr>
                <w:rFonts w:cstheme="minorHAnsi"/>
                <w:b/>
              </w:rPr>
            </w:pPr>
          </w:p>
        </w:tc>
        <w:tc>
          <w:tcPr>
            <w:tcW w:w="1346"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2015/2016</w:t>
            </w:r>
          </w:p>
        </w:tc>
        <w:tc>
          <w:tcPr>
            <w:tcW w:w="1347"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2016/2017</w:t>
            </w:r>
          </w:p>
        </w:tc>
        <w:tc>
          <w:tcPr>
            <w:tcW w:w="1347"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2017/2018</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rsidR="00B92442" w:rsidRPr="00215566" w:rsidRDefault="00B92442" w:rsidP="00B92442">
            <w:pPr>
              <w:spacing w:after="0" w:line="100" w:lineRule="atLeast"/>
              <w:rPr>
                <w:rFonts w:cstheme="minorHAnsi"/>
              </w:rPr>
            </w:pPr>
            <w:r w:rsidRPr="00215566">
              <w:rPr>
                <w:rFonts w:cstheme="minorHAnsi"/>
                <w:bCs/>
              </w:rPr>
              <w:t xml:space="preserve">wyrównawcze </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171</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123</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119</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rsidR="00B92442" w:rsidRPr="00215566" w:rsidRDefault="00B92442" w:rsidP="00B92442">
            <w:pPr>
              <w:spacing w:after="0" w:line="100" w:lineRule="atLeast"/>
              <w:rPr>
                <w:rFonts w:cstheme="minorHAnsi"/>
              </w:rPr>
            </w:pPr>
            <w:r w:rsidRPr="00215566">
              <w:rPr>
                <w:rFonts w:cstheme="minorHAnsi"/>
                <w:bCs/>
              </w:rPr>
              <w:t xml:space="preserve">korekcyjno – kompensacyjne </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82</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79</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60</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3.</w:t>
            </w:r>
          </w:p>
        </w:tc>
        <w:tc>
          <w:tcPr>
            <w:tcW w:w="4492" w:type="dxa"/>
            <w:shd w:val="clear" w:color="auto" w:fill="FFFFFF"/>
            <w:vAlign w:val="center"/>
          </w:tcPr>
          <w:p w:rsidR="00B92442" w:rsidRPr="00215566" w:rsidRDefault="00A70496" w:rsidP="009667A3">
            <w:pPr>
              <w:spacing w:after="0" w:line="100" w:lineRule="atLeast"/>
              <w:rPr>
                <w:rFonts w:cstheme="minorHAnsi"/>
              </w:rPr>
            </w:pPr>
            <w:r>
              <w:rPr>
                <w:rFonts w:cstheme="minorHAnsi"/>
                <w:bCs/>
              </w:rPr>
              <w:t>L</w:t>
            </w:r>
            <w:r w:rsidR="00B92442" w:rsidRPr="00215566">
              <w:rPr>
                <w:rFonts w:cstheme="minorHAnsi"/>
                <w:bCs/>
              </w:rPr>
              <w:t>ogopedyczne</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135</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141</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136</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4.</w:t>
            </w:r>
          </w:p>
        </w:tc>
        <w:tc>
          <w:tcPr>
            <w:tcW w:w="4492" w:type="dxa"/>
            <w:shd w:val="clear" w:color="auto" w:fill="FFFFFF"/>
            <w:vAlign w:val="center"/>
          </w:tcPr>
          <w:p w:rsidR="00B92442" w:rsidRPr="00215566" w:rsidRDefault="00A70496" w:rsidP="009667A3">
            <w:pPr>
              <w:spacing w:after="0" w:line="100" w:lineRule="atLeast"/>
              <w:rPr>
                <w:rFonts w:cstheme="minorHAnsi"/>
              </w:rPr>
            </w:pPr>
            <w:r>
              <w:rPr>
                <w:rFonts w:cstheme="minorHAnsi"/>
                <w:bCs/>
              </w:rPr>
              <w:t>P</w:t>
            </w:r>
            <w:r w:rsidR="00B92442" w:rsidRPr="00215566">
              <w:rPr>
                <w:rFonts w:cstheme="minorHAnsi"/>
                <w:bCs/>
              </w:rPr>
              <w:t>sychoterapeutyczne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191</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194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228</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5.</w:t>
            </w:r>
          </w:p>
        </w:tc>
        <w:tc>
          <w:tcPr>
            <w:tcW w:w="4492" w:type="dxa"/>
            <w:shd w:val="clear" w:color="auto" w:fill="FFFFFF"/>
            <w:vAlign w:val="center"/>
          </w:tcPr>
          <w:p w:rsidR="00B92442" w:rsidRPr="00215566" w:rsidRDefault="00A70496" w:rsidP="00134AC6">
            <w:pPr>
              <w:spacing w:after="0" w:line="100" w:lineRule="atLeast"/>
              <w:rPr>
                <w:rFonts w:cstheme="minorHAnsi"/>
              </w:rPr>
            </w:pPr>
            <w:r>
              <w:rPr>
                <w:rFonts w:cstheme="minorHAnsi"/>
                <w:bCs/>
              </w:rPr>
              <w:t>S</w:t>
            </w:r>
            <w:r w:rsidR="00B92442" w:rsidRPr="00215566">
              <w:rPr>
                <w:rFonts w:cstheme="minorHAnsi"/>
                <w:bCs/>
              </w:rPr>
              <w:t>ocjoterapeutyczne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10</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11</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2</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6.</w:t>
            </w:r>
          </w:p>
        </w:tc>
        <w:tc>
          <w:tcPr>
            <w:tcW w:w="4492" w:type="dxa"/>
            <w:shd w:val="clear" w:color="auto" w:fill="FFFFFF"/>
            <w:vAlign w:val="center"/>
          </w:tcPr>
          <w:p w:rsidR="00B92442" w:rsidRPr="00215566" w:rsidRDefault="00A70496" w:rsidP="00134AC6">
            <w:pPr>
              <w:spacing w:after="0" w:line="100" w:lineRule="atLeast"/>
              <w:rPr>
                <w:rFonts w:cstheme="minorHAnsi"/>
              </w:rPr>
            </w:pPr>
            <w:r>
              <w:rPr>
                <w:rFonts w:cstheme="minorHAnsi"/>
                <w:bCs/>
              </w:rPr>
              <w:t>R</w:t>
            </w:r>
            <w:r w:rsidR="00B92442" w:rsidRPr="00215566">
              <w:rPr>
                <w:rFonts w:cstheme="minorHAnsi"/>
                <w:bCs/>
              </w:rPr>
              <w:t>ewalidacyjne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15</w:t>
            </w:r>
          </w:p>
        </w:tc>
      </w:tr>
      <w:tr w:rsidR="00217EFE" w:rsidRPr="00215566" w:rsidTr="00C630D9">
        <w:trPr>
          <w:cantSplit/>
          <w:trHeight w:val="284"/>
        </w:trPr>
        <w:tc>
          <w:tcPr>
            <w:tcW w:w="5058" w:type="dxa"/>
            <w:gridSpan w:val="2"/>
            <w:shd w:val="clear" w:color="auto" w:fill="FFFFFF"/>
            <w:vAlign w:val="center"/>
          </w:tcPr>
          <w:p w:rsidR="00217EFE" w:rsidRPr="00215566" w:rsidRDefault="00217EFE" w:rsidP="00134AC6">
            <w:pPr>
              <w:spacing w:after="0" w:line="100" w:lineRule="atLeast"/>
              <w:rPr>
                <w:rFonts w:cstheme="minorHAnsi"/>
              </w:rPr>
            </w:pPr>
            <w:r>
              <w:rPr>
                <w:rFonts w:cstheme="minorHAnsi"/>
              </w:rPr>
              <w:t>Pomoc nauczyciela wspomagającego</w:t>
            </w:r>
          </w:p>
        </w:tc>
        <w:tc>
          <w:tcPr>
            <w:tcW w:w="1346"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13</w:t>
            </w:r>
          </w:p>
        </w:tc>
        <w:tc>
          <w:tcPr>
            <w:tcW w:w="1347"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15</w:t>
            </w:r>
          </w:p>
        </w:tc>
        <w:tc>
          <w:tcPr>
            <w:tcW w:w="1347"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23</w:t>
            </w:r>
          </w:p>
        </w:tc>
      </w:tr>
    </w:tbl>
    <w:p w:rsidR="005B5308" w:rsidRPr="00215566" w:rsidRDefault="005B5308" w:rsidP="005B5308">
      <w:pPr>
        <w:pStyle w:val="StylSpistabel"/>
        <w:rPr>
          <w:rFonts w:eastAsia="Calibri" w:cstheme="minorHAnsi"/>
        </w:rPr>
      </w:pPr>
    </w:p>
    <w:p w:rsidR="00ED1FA1" w:rsidRPr="00215566" w:rsidRDefault="00ED1FA1" w:rsidP="00ED1FA1">
      <w:pPr>
        <w:spacing w:after="0" w:line="100" w:lineRule="atLeast"/>
        <w:jc w:val="center"/>
        <w:rPr>
          <w:rFonts w:cstheme="minorHAnsi"/>
          <w:sz w:val="24"/>
          <w:szCs w:val="24"/>
        </w:rPr>
      </w:pPr>
      <w:r w:rsidRPr="00215566">
        <w:rPr>
          <w:rFonts w:cstheme="minorHAnsi"/>
          <w:sz w:val="20"/>
        </w:rPr>
        <w:t xml:space="preserve">Źródło danych: </w:t>
      </w:r>
      <w:r>
        <w:rPr>
          <w:rFonts w:cstheme="minorHAnsi"/>
          <w:sz w:val="20"/>
        </w:rPr>
        <w:t>Gminne placówki oświatowe</w:t>
      </w:r>
      <w:r w:rsidRPr="00215566">
        <w:rPr>
          <w:rFonts w:cstheme="minorHAnsi"/>
          <w:sz w:val="24"/>
          <w:szCs w:val="24"/>
        </w:rPr>
        <w:t>.</w:t>
      </w:r>
    </w:p>
    <w:p w:rsidR="00B13C6A" w:rsidRPr="00215566" w:rsidRDefault="00B13C6A" w:rsidP="00E438AA">
      <w:pPr>
        <w:spacing w:after="0" w:line="360" w:lineRule="auto"/>
        <w:ind w:firstLine="709"/>
        <w:jc w:val="both"/>
        <w:rPr>
          <w:rFonts w:cstheme="minorHAnsi"/>
          <w:sz w:val="24"/>
          <w:szCs w:val="24"/>
        </w:rPr>
      </w:pPr>
    </w:p>
    <w:p w:rsidR="00DF2D9E" w:rsidRPr="00215566" w:rsidRDefault="00DF2D9E" w:rsidP="00C61C3F">
      <w:pPr>
        <w:pStyle w:val="Nowastrategia-poziom2"/>
        <w:rPr>
          <w:rFonts w:cstheme="minorHAnsi"/>
        </w:rPr>
      </w:pPr>
      <w:bookmarkStart w:id="9" w:name="_Toc482825411"/>
    </w:p>
    <w:p w:rsidR="00C630D9" w:rsidRDefault="00C630D9" w:rsidP="00287AE7">
      <w:pPr>
        <w:spacing w:line="360" w:lineRule="auto"/>
        <w:ind w:firstLine="709"/>
        <w:jc w:val="both"/>
        <w:rPr>
          <w:rFonts w:eastAsia="Arial Unicode MS" w:cstheme="minorHAnsi"/>
          <w:sz w:val="24"/>
          <w:szCs w:val="24"/>
        </w:rPr>
      </w:pPr>
      <w:r w:rsidRPr="00C630D9">
        <w:rPr>
          <w:rFonts w:eastAsia="Arial Unicode MS" w:cstheme="minorHAnsi"/>
          <w:sz w:val="24"/>
          <w:szCs w:val="24"/>
        </w:rPr>
        <w:t xml:space="preserve">Analiza sytuacji dziecka w gminie Gorzyce została dokonana na podstawie badań ankietowych przeprowadzonych w funkcjonujących na jej terenie </w:t>
      </w:r>
      <w:r w:rsidR="003C6387">
        <w:rPr>
          <w:rFonts w:eastAsia="Arial Unicode MS" w:cstheme="minorHAnsi"/>
          <w:sz w:val="24"/>
          <w:szCs w:val="24"/>
        </w:rPr>
        <w:t xml:space="preserve">gminnych </w:t>
      </w:r>
      <w:r w:rsidRPr="00C630D9">
        <w:rPr>
          <w:rFonts w:eastAsia="Arial Unicode MS" w:cstheme="minorHAnsi"/>
          <w:sz w:val="24"/>
          <w:szCs w:val="24"/>
        </w:rPr>
        <w:t xml:space="preserve">placówkach oświatowych - szkołach. W sumie do analizy przedłożono </w:t>
      </w:r>
      <w:r>
        <w:rPr>
          <w:rFonts w:eastAsia="Arial Unicode MS" w:cstheme="minorHAnsi"/>
          <w:sz w:val="24"/>
          <w:szCs w:val="24"/>
        </w:rPr>
        <w:t>6</w:t>
      </w:r>
      <w:r w:rsidRPr="00C630D9">
        <w:rPr>
          <w:rFonts w:eastAsia="Arial Unicode MS" w:cstheme="minorHAnsi"/>
          <w:sz w:val="24"/>
          <w:szCs w:val="24"/>
        </w:rPr>
        <w:t xml:space="preserve"> ankiet – wypełnionych przez dyrektorów </w:t>
      </w:r>
      <w:r w:rsidR="003C6387">
        <w:rPr>
          <w:rFonts w:eastAsia="Arial Unicode MS" w:cstheme="minorHAnsi"/>
          <w:sz w:val="24"/>
          <w:szCs w:val="24"/>
        </w:rPr>
        <w:t>tych</w:t>
      </w:r>
      <w:r>
        <w:rPr>
          <w:rFonts w:eastAsia="Arial Unicode MS" w:cstheme="minorHAnsi"/>
          <w:sz w:val="24"/>
          <w:szCs w:val="24"/>
        </w:rPr>
        <w:t xml:space="preserve"> </w:t>
      </w:r>
      <w:r w:rsidRPr="00C630D9">
        <w:rPr>
          <w:rFonts w:eastAsia="Arial Unicode MS" w:cstheme="minorHAnsi"/>
          <w:sz w:val="24"/>
          <w:szCs w:val="24"/>
        </w:rPr>
        <w:t>placówek oświatowych. Badania te pozwoliły zdiagnozować środowisko szkolne i rodzinne uczniów pod kątem występowania problemów opiekuńczo - wychowawczych oraz uzyskać informację na temat prowadzonych w szkołach działań wychowawczych i profilaktycznych.</w:t>
      </w:r>
      <w:r w:rsidR="00EA2C78">
        <w:rPr>
          <w:rFonts w:eastAsia="Arial Unicode MS" w:cstheme="minorHAnsi"/>
          <w:sz w:val="24"/>
          <w:szCs w:val="24"/>
        </w:rPr>
        <w:t xml:space="preserve"> </w:t>
      </w:r>
      <w:r w:rsidR="00EA2C78" w:rsidRPr="00C630D9">
        <w:rPr>
          <w:rFonts w:eastAsia="Arial Unicode MS" w:cstheme="minorHAnsi"/>
          <w:sz w:val="24"/>
          <w:szCs w:val="24"/>
        </w:rPr>
        <w:t xml:space="preserve">Ogół placówek prowadzi zajęcia dla uczniów ze specjalnymi potrzebami edukacyjnymi. W </w:t>
      </w:r>
      <w:r w:rsidR="00EA2C78">
        <w:rPr>
          <w:rFonts w:eastAsia="Arial Unicode MS" w:cstheme="minorHAnsi"/>
          <w:sz w:val="24"/>
          <w:szCs w:val="24"/>
        </w:rPr>
        <w:t xml:space="preserve">analizowanym okresie największa ilość dzieci – uczniów skorzystała z </w:t>
      </w:r>
      <w:r w:rsidR="00EA2C78" w:rsidRPr="00C630D9">
        <w:rPr>
          <w:rFonts w:eastAsia="Arial Unicode MS" w:cstheme="minorHAnsi"/>
          <w:sz w:val="24"/>
          <w:szCs w:val="24"/>
        </w:rPr>
        <w:t>zaję</w:t>
      </w:r>
      <w:r w:rsidR="00EA2C78">
        <w:rPr>
          <w:rFonts w:eastAsia="Arial Unicode MS" w:cstheme="minorHAnsi"/>
          <w:sz w:val="24"/>
          <w:szCs w:val="24"/>
        </w:rPr>
        <w:t>ć</w:t>
      </w:r>
      <w:r w:rsidR="00EA2C78" w:rsidRPr="00C630D9">
        <w:rPr>
          <w:rFonts w:eastAsia="Arial Unicode MS" w:cstheme="minorHAnsi"/>
          <w:sz w:val="24"/>
          <w:szCs w:val="24"/>
        </w:rPr>
        <w:t xml:space="preserve"> </w:t>
      </w:r>
      <w:r w:rsidR="00EA2C78">
        <w:rPr>
          <w:rFonts w:eastAsia="Arial Unicode MS" w:cstheme="minorHAnsi"/>
          <w:sz w:val="24"/>
          <w:szCs w:val="24"/>
        </w:rPr>
        <w:t xml:space="preserve">psychoterapeutycznych, </w:t>
      </w:r>
      <w:r w:rsidR="00EA2C78" w:rsidRPr="00C630D9">
        <w:rPr>
          <w:rFonts w:eastAsia="Arial Unicode MS" w:cstheme="minorHAnsi"/>
          <w:spacing w:val="-2"/>
          <w:sz w:val="24"/>
          <w:szCs w:val="24"/>
        </w:rPr>
        <w:t>logopedyczn</w:t>
      </w:r>
      <w:r w:rsidR="003C6387">
        <w:rPr>
          <w:rFonts w:eastAsia="Arial Unicode MS" w:cstheme="minorHAnsi"/>
          <w:spacing w:val="-2"/>
          <w:sz w:val="24"/>
          <w:szCs w:val="24"/>
        </w:rPr>
        <w:t>ych</w:t>
      </w:r>
      <w:r w:rsidR="00EA2C78" w:rsidRPr="00C630D9">
        <w:rPr>
          <w:rFonts w:eastAsia="Arial Unicode MS" w:cstheme="minorHAnsi"/>
          <w:spacing w:val="-2"/>
          <w:sz w:val="24"/>
          <w:szCs w:val="24"/>
        </w:rPr>
        <w:t xml:space="preserve"> </w:t>
      </w:r>
      <w:r w:rsidR="00EA2C78">
        <w:rPr>
          <w:rFonts w:eastAsia="Arial Unicode MS" w:cstheme="minorHAnsi"/>
          <w:spacing w:val="-2"/>
          <w:sz w:val="24"/>
          <w:szCs w:val="24"/>
        </w:rPr>
        <w:t xml:space="preserve">oraz wyrównawczych. </w:t>
      </w:r>
      <w:r w:rsidR="00771DB4">
        <w:rPr>
          <w:rFonts w:eastAsia="Arial Unicode MS" w:cstheme="minorHAnsi"/>
          <w:spacing w:val="-2"/>
          <w:sz w:val="24"/>
          <w:szCs w:val="24"/>
        </w:rPr>
        <w:t xml:space="preserve">Obserwuje się stały, coroczny wzrost zatrudnienia nauczycieli wspomagających  </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 xml:space="preserve">5 </w:t>
      </w:r>
      <w:r w:rsidR="00EA2C78" w:rsidRPr="00C630D9">
        <w:rPr>
          <w:rFonts w:eastAsia="Arial Unicode MS" w:cstheme="minorHAnsi"/>
          <w:spacing w:val="-2"/>
          <w:sz w:val="24"/>
          <w:szCs w:val="24"/>
        </w:rPr>
        <w:t>szkół</w:t>
      </w:r>
      <w:r w:rsidR="00771DB4">
        <w:rPr>
          <w:rFonts w:eastAsia="Arial Unicode MS" w:cstheme="minorHAnsi"/>
          <w:spacing w:val="-2"/>
          <w:sz w:val="24"/>
          <w:szCs w:val="24"/>
        </w:rPr>
        <w:t>, brak jedynie w SP w Furmanach</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w:t>
      </w:r>
      <w:r w:rsidRPr="00C630D9">
        <w:rPr>
          <w:rFonts w:eastAsia="Arial Unicode MS" w:cstheme="minorHAnsi"/>
          <w:sz w:val="24"/>
          <w:szCs w:val="24"/>
        </w:rPr>
        <w:t xml:space="preserve">     Wśród  ww.  placówek  </w:t>
      </w:r>
      <w:r>
        <w:rPr>
          <w:rFonts w:eastAsia="Arial Unicode MS" w:cstheme="minorHAnsi"/>
          <w:sz w:val="24"/>
          <w:szCs w:val="24"/>
        </w:rPr>
        <w:t>5</w:t>
      </w:r>
      <w:r w:rsidRPr="00C630D9">
        <w:rPr>
          <w:rFonts w:eastAsia="Arial Unicode MS" w:cstheme="minorHAnsi"/>
          <w:sz w:val="24"/>
          <w:szCs w:val="24"/>
        </w:rPr>
        <w:t xml:space="preserve">  zatrudnia   pedagoga  (  brak  w  SP </w:t>
      </w:r>
      <w:r w:rsidR="00D004F8">
        <w:rPr>
          <w:rFonts w:eastAsia="Arial Unicode MS" w:cstheme="minorHAnsi"/>
          <w:sz w:val="24"/>
          <w:szCs w:val="24"/>
        </w:rPr>
        <w:br/>
      </w:r>
      <w:r w:rsidRPr="00C630D9">
        <w:rPr>
          <w:rFonts w:eastAsia="Arial Unicode MS" w:cstheme="minorHAnsi"/>
          <w:sz w:val="24"/>
          <w:szCs w:val="24"/>
        </w:rPr>
        <w:t xml:space="preserve">w Furmanach </w:t>
      </w:r>
      <w:r>
        <w:rPr>
          <w:rFonts w:eastAsia="Arial Unicode MS" w:cstheme="minorHAnsi"/>
          <w:sz w:val="24"/>
          <w:szCs w:val="24"/>
        </w:rPr>
        <w:t>)</w:t>
      </w:r>
      <w:r w:rsidRPr="00C630D9">
        <w:rPr>
          <w:rFonts w:eastAsia="Arial Unicode MS" w:cstheme="minorHAnsi"/>
          <w:sz w:val="24"/>
          <w:szCs w:val="24"/>
        </w:rPr>
        <w:t xml:space="preserve">,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zatrudniają psychologa ( </w:t>
      </w:r>
      <w:r>
        <w:rPr>
          <w:rFonts w:eastAsia="Arial Unicode MS" w:cstheme="minorHAnsi"/>
          <w:sz w:val="24"/>
          <w:szCs w:val="24"/>
        </w:rPr>
        <w:t xml:space="preserve">brak w </w:t>
      </w:r>
      <w:r w:rsidRPr="00C630D9">
        <w:rPr>
          <w:rFonts w:eastAsia="Arial Unicode MS" w:cstheme="minorHAnsi"/>
          <w:sz w:val="24"/>
          <w:szCs w:val="24"/>
        </w:rPr>
        <w:t xml:space="preserve">SP </w:t>
      </w:r>
      <w:r>
        <w:rPr>
          <w:rFonts w:eastAsia="Arial Unicode MS" w:cstheme="minorHAnsi"/>
          <w:sz w:val="24"/>
          <w:szCs w:val="24"/>
        </w:rPr>
        <w:t>w Trześni</w:t>
      </w:r>
      <w:r w:rsidRPr="00C630D9">
        <w:rPr>
          <w:rFonts w:eastAsia="Arial Unicode MS" w:cstheme="minorHAnsi"/>
          <w:sz w:val="24"/>
          <w:szCs w:val="24"/>
        </w:rPr>
        <w:t xml:space="preserve">),  logopedę  zatrudnia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 </w:t>
      </w:r>
      <w:r>
        <w:rPr>
          <w:rFonts w:eastAsia="Arial Unicode MS" w:cstheme="minorHAnsi"/>
          <w:sz w:val="24"/>
          <w:szCs w:val="24"/>
        </w:rPr>
        <w:t xml:space="preserve">brak w </w:t>
      </w:r>
      <w:r w:rsidRPr="00C630D9">
        <w:rPr>
          <w:rFonts w:eastAsia="Arial Unicode MS" w:cstheme="minorHAnsi"/>
          <w:sz w:val="24"/>
          <w:szCs w:val="24"/>
        </w:rPr>
        <w:t xml:space="preserve"> SP  </w:t>
      </w:r>
      <w:r w:rsidRPr="00C630D9">
        <w:rPr>
          <w:rFonts w:eastAsia="Arial Unicode MS" w:cstheme="minorHAnsi"/>
          <w:spacing w:val="-2"/>
          <w:sz w:val="24"/>
          <w:szCs w:val="24"/>
        </w:rPr>
        <w:t>w</w:t>
      </w:r>
      <w:r>
        <w:rPr>
          <w:rFonts w:eastAsia="Arial Unicode MS" w:cstheme="minorHAnsi"/>
          <w:spacing w:val="-2"/>
          <w:sz w:val="24"/>
          <w:szCs w:val="24"/>
        </w:rPr>
        <w:t>e Wrzawach)</w:t>
      </w:r>
      <w:r w:rsidRPr="00C630D9">
        <w:rPr>
          <w:rFonts w:eastAsia="Arial Unicode MS" w:cstheme="minorHAnsi"/>
          <w:sz w:val="24"/>
          <w:szCs w:val="24"/>
        </w:rPr>
        <w:t xml:space="preserve">,  a 1 </w:t>
      </w:r>
      <w:r>
        <w:rPr>
          <w:rFonts w:eastAsia="Arial Unicode MS" w:cstheme="minorHAnsi"/>
          <w:sz w:val="24"/>
          <w:szCs w:val="24"/>
        </w:rPr>
        <w:t xml:space="preserve">placówce zatrudniony jest pedagog specjalny ( SP nr 2  w </w:t>
      </w:r>
      <w:r w:rsidRPr="00C630D9">
        <w:rPr>
          <w:rFonts w:eastAsia="Arial Unicode MS" w:cstheme="minorHAnsi"/>
          <w:sz w:val="24"/>
          <w:szCs w:val="24"/>
        </w:rPr>
        <w:t>Gorzycach ).</w:t>
      </w:r>
      <w:r>
        <w:rPr>
          <w:rFonts w:eastAsia="Arial Unicode MS" w:cstheme="minorHAnsi"/>
          <w:sz w:val="24"/>
          <w:szCs w:val="24"/>
        </w:rPr>
        <w:t xml:space="preserve"> </w:t>
      </w:r>
      <w:r w:rsidRPr="00C630D9">
        <w:rPr>
          <w:rFonts w:eastAsia="Arial Unicode MS" w:cstheme="minorHAnsi"/>
          <w:sz w:val="24"/>
          <w:szCs w:val="24"/>
        </w:rPr>
        <w:t>Wszystkie placówki prowadzą dożywianie uczniów</w:t>
      </w:r>
      <w:r>
        <w:rPr>
          <w:rFonts w:eastAsia="Arial Unicode MS" w:cstheme="minorHAnsi"/>
          <w:sz w:val="24"/>
          <w:szCs w:val="24"/>
        </w:rPr>
        <w:t xml:space="preserve"> oraz  </w:t>
      </w:r>
      <w:r w:rsidR="00EA2C78">
        <w:rPr>
          <w:rFonts w:eastAsia="Arial Unicode MS" w:cstheme="minorHAnsi"/>
          <w:sz w:val="24"/>
          <w:szCs w:val="24"/>
        </w:rPr>
        <w:t xml:space="preserve">umożliwiają im </w:t>
      </w:r>
      <w:r>
        <w:rPr>
          <w:rFonts w:eastAsia="Arial Unicode MS" w:cstheme="minorHAnsi"/>
          <w:sz w:val="24"/>
          <w:szCs w:val="24"/>
        </w:rPr>
        <w:t xml:space="preserve">korzystanie z </w:t>
      </w:r>
      <w:r w:rsidRPr="00C630D9">
        <w:rPr>
          <w:rFonts w:eastAsia="Arial Unicode MS" w:cstheme="minorHAnsi"/>
          <w:sz w:val="24"/>
          <w:szCs w:val="24"/>
        </w:rPr>
        <w:t>zajęć świetlicowych</w:t>
      </w:r>
      <w:r w:rsidR="00EA2C78">
        <w:rPr>
          <w:rFonts w:eastAsia="Arial Unicode MS" w:cstheme="minorHAnsi"/>
          <w:sz w:val="24"/>
          <w:szCs w:val="24"/>
        </w:rPr>
        <w:t xml:space="preserve"> ( rok szkolny 2015/2016 – 207 uczniów; 2016/2017 – 200 uczniów ; 2017/2018 – 247 uczniów ).</w:t>
      </w:r>
      <w:r w:rsidR="00287AE7">
        <w:rPr>
          <w:rFonts w:eastAsia="Arial Unicode MS" w:cstheme="minorHAnsi"/>
          <w:sz w:val="24"/>
          <w:szCs w:val="24"/>
        </w:rPr>
        <w:t xml:space="preserve"> </w:t>
      </w:r>
      <w:r w:rsidR="00287AE7" w:rsidRPr="00287AE7">
        <w:rPr>
          <w:rFonts w:eastAsia="Arial Unicode MS" w:cstheme="minorHAnsi"/>
          <w:sz w:val="24"/>
          <w:szCs w:val="24"/>
        </w:rPr>
        <w:t xml:space="preserve">Spośród ankietowanych szkół </w:t>
      </w:r>
      <w:r w:rsidR="00287AE7">
        <w:rPr>
          <w:rFonts w:eastAsia="Arial Unicode MS" w:cstheme="minorHAnsi"/>
          <w:sz w:val="24"/>
          <w:szCs w:val="24"/>
        </w:rPr>
        <w:t xml:space="preserve">5 </w:t>
      </w:r>
      <w:r w:rsidR="00287AE7" w:rsidRPr="00287AE7">
        <w:rPr>
          <w:rFonts w:eastAsia="Arial Unicode MS" w:cstheme="minorHAnsi"/>
          <w:sz w:val="24"/>
          <w:szCs w:val="24"/>
        </w:rPr>
        <w:t>wykazało występowanie problemów wychowawczych z uczniami. W ciągu roku szkolnego  tj.  201</w:t>
      </w:r>
      <w:r w:rsidR="00287AE7">
        <w:rPr>
          <w:rFonts w:eastAsia="Arial Unicode MS" w:cstheme="minorHAnsi"/>
          <w:sz w:val="24"/>
          <w:szCs w:val="24"/>
        </w:rPr>
        <w:t>5</w:t>
      </w:r>
      <w:r w:rsidR="00287AE7" w:rsidRPr="00287AE7">
        <w:rPr>
          <w:rFonts w:eastAsia="Arial Unicode MS" w:cstheme="minorHAnsi"/>
          <w:sz w:val="24"/>
          <w:szCs w:val="24"/>
        </w:rPr>
        <w:t>/201</w:t>
      </w:r>
      <w:r w:rsidR="00287AE7">
        <w:rPr>
          <w:rFonts w:eastAsia="Arial Unicode MS" w:cstheme="minorHAnsi"/>
          <w:sz w:val="24"/>
          <w:szCs w:val="24"/>
        </w:rPr>
        <w:t>6</w:t>
      </w:r>
      <w:r w:rsidR="00A70496">
        <w:rPr>
          <w:rFonts w:eastAsia="Arial Unicode MS" w:cstheme="minorHAnsi"/>
          <w:sz w:val="24"/>
          <w:szCs w:val="24"/>
        </w:rPr>
        <w:t>, 2016/2017,</w:t>
      </w:r>
      <w:r w:rsidR="00287AE7" w:rsidRPr="00287AE7">
        <w:rPr>
          <w:rFonts w:eastAsia="Arial Unicode MS" w:cstheme="minorHAnsi"/>
          <w:sz w:val="24"/>
          <w:szCs w:val="24"/>
        </w:rPr>
        <w:t xml:space="preserve"> 201</w:t>
      </w:r>
      <w:r w:rsidR="00287AE7">
        <w:rPr>
          <w:rFonts w:eastAsia="Arial Unicode MS" w:cstheme="minorHAnsi"/>
          <w:sz w:val="24"/>
          <w:szCs w:val="24"/>
        </w:rPr>
        <w:t>7</w:t>
      </w:r>
      <w:r w:rsidR="00287AE7" w:rsidRPr="00287AE7">
        <w:rPr>
          <w:rFonts w:eastAsia="Arial Unicode MS" w:cstheme="minorHAnsi"/>
          <w:sz w:val="24"/>
          <w:szCs w:val="24"/>
        </w:rPr>
        <w:t>/201</w:t>
      </w:r>
      <w:r w:rsidR="00287AE7">
        <w:rPr>
          <w:rFonts w:eastAsia="Arial Unicode MS" w:cstheme="minorHAnsi"/>
          <w:sz w:val="24"/>
          <w:szCs w:val="24"/>
        </w:rPr>
        <w:t>8</w:t>
      </w:r>
      <w:r w:rsidR="00287AE7" w:rsidRPr="00287AE7">
        <w:rPr>
          <w:rFonts w:eastAsia="Arial Unicode MS" w:cstheme="minorHAnsi"/>
          <w:sz w:val="24"/>
          <w:szCs w:val="24"/>
        </w:rPr>
        <w:t xml:space="preserve"> liczba ta ulegała zmianom i wyniosła  </w:t>
      </w:r>
      <w:r w:rsidR="00287AE7">
        <w:rPr>
          <w:rFonts w:eastAsia="Arial Unicode MS" w:cstheme="minorHAnsi"/>
          <w:sz w:val="24"/>
          <w:szCs w:val="24"/>
        </w:rPr>
        <w:t>32</w:t>
      </w:r>
      <w:r w:rsidR="00287AE7" w:rsidRPr="00287AE7">
        <w:rPr>
          <w:rFonts w:eastAsia="Arial Unicode MS" w:cstheme="minorHAnsi"/>
          <w:sz w:val="24"/>
          <w:szCs w:val="24"/>
        </w:rPr>
        <w:t xml:space="preserve">, </w:t>
      </w:r>
      <w:r w:rsidR="00287AE7">
        <w:rPr>
          <w:rFonts w:eastAsia="Arial Unicode MS" w:cstheme="minorHAnsi"/>
          <w:sz w:val="24"/>
          <w:szCs w:val="24"/>
        </w:rPr>
        <w:t>31</w:t>
      </w:r>
      <w:r w:rsidR="00287AE7" w:rsidRPr="00287AE7">
        <w:rPr>
          <w:rFonts w:eastAsia="Arial Unicode MS" w:cstheme="minorHAnsi"/>
          <w:sz w:val="24"/>
          <w:szCs w:val="24"/>
        </w:rPr>
        <w:t xml:space="preserve"> i </w:t>
      </w:r>
      <w:r w:rsidR="00287AE7">
        <w:rPr>
          <w:rFonts w:eastAsia="Arial Unicode MS" w:cstheme="minorHAnsi"/>
          <w:sz w:val="24"/>
          <w:szCs w:val="24"/>
        </w:rPr>
        <w:t>34</w:t>
      </w:r>
      <w:r w:rsidR="00287AE7" w:rsidRPr="00287AE7">
        <w:rPr>
          <w:rFonts w:eastAsia="Arial Unicode MS" w:cstheme="minorHAnsi"/>
          <w:sz w:val="24"/>
          <w:szCs w:val="24"/>
        </w:rPr>
        <w:t xml:space="preserve">.  W większości przypadków, </w:t>
      </w:r>
      <w:r w:rsidR="00A70496">
        <w:rPr>
          <w:rFonts w:eastAsia="Arial Unicode MS" w:cstheme="minorHAnsi"/>
          <w:sz w:val="24"/>
          <w:szCs w:val="24"/>
        </w:rPr>
        <w:br/>
      </w:r>
      <w:r w:rsidR="00287AE7" w:rsidRPr="00287AE7">
        <w:rPr>
          <w:rFonts w:eastAsia="Arial Unicode MS" w:cstheme="minorHAnsi"/>
          <w:sz w:val="24"/>
          <w:szCs w:val="24"/>
        </w:rPr>
        <w:t xml:space="preserve">w rozwiązaniu problemów uczniów aktywny udział brali rodzice, współpracując </w:t>
      </w:r>
      <w:r w:rsidR="00A70496">
        <w:rPr>
          <w:rFonts w:eastAsia="Arial Unicode MS" w:cstheme="minorHAnsi"/>
          <w:sz w:val="24"/>
          <w:szCs w:val="24"/>
        </w:rPr>
        <w:br/>
      </w:r>
      <w:r w:rsidR="00287AE7" w:rsidRPr="00287AE7">
        <w:rPr>
          <w:rFonts w:eastAsia="Arial Unicode MS" w:cstheme="minorHAnsi"/>
          <w:sz w:val="24"/>
          <w:szCs w:val="24"/>
        </w:rPr>
        <w:t xml:space="preserve">z pracownikami szkoły - wychowawcą, pedagogiem.  </w:t>
      </w:r>
      <w:r w:rsidR="00287AE7">
        <w:rPr>
          <w:rFonts w:eastAsia="Arial Unicode MS" w:cstheme="minorHAnsi"/>
          <w:sz w:val="24"/>
          <w:szCs w:val="24"/>
        </w:rPr>
        <w:t>O</w:t>
      </w:r>
      <w:r w:rsidR="00287AE7" w:rsidRPr="00287AE7">
        <w:rPr>
          <w:rFonts w:eastAsia="Arial Unicode MS" w:cstheme="minorHAnsi"/>
          <w:sz w:val="24"/>
          <w:szCs w:val="24"/>
        </w:rPr>
        <w:t xml:space="preserve"> wgląd w sytuację rodzinną dziecka do Sądu Rejonowego, Wydział Rodzinny i Nieletnich</w:t>
      </w:r>
      <w:r w:rsidR="00287AE7">
        <w:rPr>
          <w:rFonts w:eastAsia="Arial Unicode MS" w:cstheme="minorHAnsi"/>
          <w:sz w:val="24"/>
          <w:szCs w:val="24"/>
        </w:rPr>
        <w:t xml:space="preserve"> zwróciło się dwie placówki oświatowe </w:t>
      </w:r>
      <w:r w:rsidR="00A70496">
        <w:rPr>
          <w:rFonts w:eastAsia="Arial Unicode MS" w:cstheme="minorHAnsi"/>
          <w:sz w:val="24"/>
          <w:szCs w:val="24"/>
        </w:rPr>
        <w:br/>
      </w:r>
      <w:r w:rsidR="00287AE7">
        <w:rPr>
          <w:rFonts w:eastAsia="Arial Unicode MS" w:cstheme="minorHAnsi"/>
          <w:sz w:val="24"/>
          <w:szCs w:val="24"/>
        </w:rPr>
        <w:t>( w  roku szkolnym  2015/2016 – w stosunku do 2 uczniów; 2016/2017 – 1 ucznia ; 2017/2018 – 1 ucznia ).</w:t>
      </w:r>
    </w:p>
    <w:p w:rsidR="00287AE7" w:rsidRDefault="00287AE7"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E94E32" w:rsidRPr="00215566" w:rsidRDefault="00B13C6A" w:rsidP="00C61C3F">
      <w:pPr>
        <w:pStyle w:val="Nowastrategia-poziom2"/>
        <w:rPr>
          <w:rFonts w:cstheme="minorHAnsi"/>
        </w:rPr>
      </w:pPr>
      <w:r w:rsidRPr="00215566">
        <w:rPr>
          <w:rFonts w:cstheme="minorHAnsi"/>
        </w:rPr>
        <w:lastRenderedPageBreak/>
        <w:t>4</w:t>
      </w:r>
      <w:r w:rsidR="00E94E32" w:rsidRPr="00215566">
        <w:rPr>
          <w:rFonts w:cstheme="minorHAnsi"/>
        </w:rPr>
        <w:t>. </w:t>
      </w:r>
      <w:r w:rsidR="00FC5D5D" w:rsidRPr="00215566">
        <w:rPr>
          <w:rFonts w:cstheme="minorHAnsi"/>
        </w:rPr>
        <w:t xml:space="preserve">PROBLEMY  DOSIĘGAJĄCE  DZIECI  I  ICH </w:t>
      </w:r>
      <w:bookmarkEnd w:id="9"/>
      <w:r w:rsidR="00FC5D5D" w:rsidRPr="00215566">
        <w:rPr>
          <w:rFonts w:cstheme="minorHAnsi"/>
        </w:rPr>
        <w:t xml:space="preserve">  RODZINY</w:t>
      </w:r>
    </w:p>
    <w:p w:rsidR="00B92442" w:rsidRPr="00215566" w:rsidRDefault="00B92442" w:rsidP="00C61C3F">
      <w:pPr>
        <w:pStyle w:val="Nowastrategia-poziom2"/>
        <w:rPr>
          <w:rFonts w:cstheme="minorHAnsi"/>
        </w:rPr>
      </w:pPr>
    </w:p>
    <w:p w:rsidR="00B92442" w:rsidRPr="00215566" w:rsidRDefault="00B92442" w:rsidP="00C61C3F">
      <w:pPr>
        <w:pStyle w:val="Nowastrategia-poziom2"/>
        <w:rPr>
          <w:rFonts w:cstheme="minorHAnsi"/>
        </w:rPr>
      </w:pPr>
      <w:r w:rsidRPr="00215566">
        <w:rPr>
          <w:rFonts w:cstheme="minorHAnsi"/>
        </w:rPr>
        <w:t>4.1  Problemy na rynku pracy - bezrobocie</w:t>
      </w:r>
    </w:p>
    <w:p w:rsidR="00975A8A" w:rsidRPr="00215566" w:rsidRDefault="00975A8A" w:rsidP="008B5454">
      <w:pPr>
        <w:spacing w:after="0" w:line="360" w:lineRule="auto"/>
        <w:ind w:firstLine="709"/>
        <w:jc w:val="both"/>
        <w:rPr>
          <w:rFonts w:cstheme="minorHAnsi"/>
          <w:sz w:val="24"/>
        </w:rPr>
      </w:pPr>
    </w:p>
    <w:p w:rsidR="0068128B" w:rsidRPr="00215566" w:rsidRDefault="0068128B" w:rsidP="0068128B">
      <w:pPr>
        <w:spacing w:after="0" w:line="360" w:lineRule="auto"/>
        <w:ind w:firstLine="709"/>
        <w:jc w:val="both"/>
        <w:rPr>
          <w:rFonts w:cstheme="minorHAnsi"/>
          <w:sz w:val="24"/>
        </w:rPr>
      </w:pPr>
      <w:r w:rsidRPr="00215566">
        <w:rPr>
          <w:rFonts w:cstheme="minorHAnsi"/>
          <w:sz w:val="24"/>
        </w:rPr>
        <w:t xml:space="preserve">Sytuacja gospodarcza w gminie wpływa na kondycję lokalnego rynku pracy. </w:t>
      </w:r>
      <w:r w:rsidR="00E202EF" w:rsidRPr="00215566">
        <w:rPr>
          <w:rFonts w:cstheme="minorHAnsi"/>
          <w:sz w:val="24"/>
        </w:rPr>
        <w:t>W</w:t>
      </w:r>
      <w:r w:rsidRPr="00215566">
        <w:rPr>
          <w:rFonts w:cstheme="minorHAnsi"/>
          <w:sz w:val="24"/>
        </w:rPr>
        <w:t>edług danych Powiatowego Urzędu Pracy w Tarnobrzegu, w latach 2015</w:t>
      </w:r>
      <w:r w:rsidR="00E202EF" w:rsidRPr="00215566">
        <w:rPr>
          <w:rFonts w:cstheme="minorHAnsi"/>
          <w:sz w:val="24"/>
        </w:rPr>
        <w:t xml:space="preserve"> - 2017</w:t>
      </w:r>
      <w:r w:rsidRPr="00215566">
        <w:rPr>
          <w:rFonts w:cstheme="minorHAnsi"/>
          <w:sz w:val="24"/>
        </w:rPr>
        <w:t xml:space="preserve"> liczba osób bezrobotnych w gminie zmniejsza się (</w:t>
      </w:r>
      <w:r w:rsidR="00E202EF" w:rsidRPr="00215566">
        <w:rPr>
          <w:rFonts w:cstheme="minorHAnsi"/>
          <w:sz w:val="24"/>
        </w:rPr>
        <w:t xml:space="preserve"> </w:t>
      </w:r>
      <w:r w:rsidRPr="00215566">
        <w:rPr>
          <w:rFonts w:cstheme="minorHAnsi"/>
          <w:sz w:val="24"/>
        </w:rPr>
        <w:t xml:space="preserve">z </w:t>
      </w:r>
      <w:r w:rsidR="00E202EF" w:rsidRPr="00215566">
        <w:rPr>
          <w:rFonts w:cstheme="minorHAnsi"/>
          <w:sz w:val="24"/>
        </w:rPr>
        <w:t>530</w:t>
      </w:r>
      <w:r w:rsidRPr="00215566">
        <w:rPr>
          <w:rFonts w:cstheme="minorHAnsi"/>
          <w:sz w:val="24"/>
        </w:rPr>
        <w:t xml:space="preserve"> w 201</w:t>
      </w:r>
      <w:r w:rsidR="00E202EF" w:rsidRPr="00215566">
        <w:rPr>
          <w:rFonts w:cstheme="minorHAnsi"/>
          <w:sz w:val="24"/>
        </w:rPr>
        <w:t>5</w:t>
      </w:r>
      <w:r w:rsidRPr="00215566">
        <w:rPr>
          <w:rFonts w:cstheme="minorHAnsi"/>
          <w:sz w:val="24"/>
        </w:rPr>
        <w:t xml:space="preserve"> r. do </w:t>
      </w:r>
      <w:r w:rsidR="00E202EF" w:rsidRPr="00215566">
        <w:rPr>
          <w:rFonts w:cstheme="minorHAnsi"/>
          <w:sz w:val="24"/>
        </w:rPr>
        <w:t>434</w:t>
      </w:r>
      <w:r w:rsidRPr="00215566">
        <w:rPr>
          <w:rFonts w:cstheme="minorHAnsi"/>
          <w:sz w:val="24"/>
        </w:rPr>
        <w:t xml:space="preserve"> w 201</w:t>
      </w:r>
      <w:r w:rsidR="00E202EF" w:rsidRPr="00215566">
        <w:rPr>
          <w:rFonts w:cstheme="minorHAnsi"/>
          <w:sz w:val="24"/>
        </w:rPr>
        <w:t>7</w:t>
      </w:r>
      <w:r w:rsidRPr="00215566">
        <w:rPr>
          <w:rFonts w:cstheme="minorHAnsi"/>
          <w:sz w:val="24"/>
        </w:rPr>
        <w:t xml:space="preserve"> r.). Wśród osób pozostających bez pracy większość stanowi</w:t>
      </w:r>
      <w:r w:rsidR="00E202EF" w:rsidRPr="00215566">
        <w:rPr>
          <w:rFonts w:cstheme="minorHAnsi"/>
          <w:sz w:val="24"/>
        </w:rPr>
        <w:t xml:space="preserve">ą  </w:t>
      </w:r>
      <w:r w:rsidRPr="00215566">
        <w:rPr>
          <w:rFonts w:cstheme="minorHAnsi"/>
          <w:sz w:val="24"/>
        </w:rPr>
        <w:t>kobiety (</w:t>
      </w:r>
      <w:r w:rsidR="00E202EF" w:rsidRPr="00215566">
        <w:rPr>
          <w:rFonts w:cstheme="minorHAnsi"/>
          <w:sz w:val="24"/>
        </w:rPr>
        <w:t xml:space="preserve"> 61,5%  </w:t>
      </w:r>
      <w:r w:rsidRPr="00215566">
        <w:rPr>
          <w:rFonts w:cstheme="minorHAnsi"/>
          <w:sz w:val="24"/>
        </w:rPr>
        <w:t xml:space="preserve">w </w:t>
      </w:r>
      <w:r w:rsidR="00E202EF" w:rsidRPr="00215566">
        <w:rPr>
          <w:rFonts w:cstheme="minorHAnsi"/>
          <w:sz w:val="24"/>
        </w:rPr>
        <w:t xml:space="preserve"> </w:t>
      </w:r>
      <w:r w:rsidRPr="00215566">
        <w:rPr>
          <w:rFonts w:cstheme="minorHAnsi"/>
          <w:sz w:val="24"/>
        </w:rPr>
        <w:t>201</w:t>
      </w:r>
      <w:r w:rsidR="00E202EF" w:rsidRPr="00215566">
        <w:rPr>
          <w:rFonts w:cstheme="minorHAnsi"/>
          <w:sz w:val="24"/>
        </w:rPr>
        <w:t>7</w:t>
      </w:r>
      <w:r w:rsidRPr="00215566">
        <w:rPr>
          <w:rFonts w:cstheme="minorHAnsi"/>
          <w:sz w:val="24"/>
        </w:rPr>
        <w:t xml:space="preserve"> r.).</w:t>
      </w:r>
    </w:p>
    <w:p w:rsidR="0068128B" w:rsidRPr="00215566" w:rsidRDefault="0068128B" w:rsidP="0068128B">
      <w:pPr>
        <w:pStyle w:val="NormalnyWeb7"/>
        <w:spacing w:before="0" w:after="0" w:line="360" w:lineRule="auto"/>
        <w:ind w:firstLine="709"/>
        <w:jc w:val="both"/>
        <w:rPr>
          <w:rFonts w:asciiTheme="minorHAnsi" w:hAnsiTheme="minorHAnsi" w:cstheme="minorHAnsi"/>
        </w:rPr>
      </w:pPr>
      <w:r w:rsidRPr="00215566">
        <w:rPr>
          <w:rFonts w:asciiTheme="minorHAnsi" w:hAnsiTheme="minorHAnsi" w:cstheme="minorHAnsi"/>
        </w:rPr>
        <w:t>W latach 201</w:t>
      </w:r>
      <w:r w:rsidR="00E202EF" w:rsidRPr="00215566">
        <w:rPr>
          <w:rFonts w:asciiTheme="minorHAnsi" w:hAnsiTheme="minorHAnsi" w:cstheme="minorHAnsi"/>
        </w:rPr>
        <w:t>5</w:t>
      </w:r>
      <w:r w:rsidRPr="00215566">
        <w:rPr>
          <w:rFonts w:asciiTheme="minorHAnsi" w:hAnsiTheme="minorHAnsi" w:cstheme="minorHAnsi"/>
        </w:rPr>
        <w:t>-201</w:t>
      </w:r>
      <w:r w:rsidR="00E202EF" w:rsidRPr="00215566">
        <w:rPr>
          <w:rFonts w:asciiTheme="minorHAnsi" w:hAnsiTheme="minorHAnsi" w:cstheme="minorHAnsi"/>
        </w:rPr>
        <w:t>7</w:t>
      </w:r>
      <w:r w:rsidRPr="00215566">
        <w:rPr>
          <w:rFonts w:asciiTheme="minorHAnsi" w:hAnsiTheme="minorHAnsi" w:cstheme="minorHAnsi"/>
        </w:rPr>
        <w:t xml:space="preserve"> udział osób bezrobotnych w ogóle mieszkańców gminy będących w wieku produkcyjnym zmniejsz</w:t>
      </w:r>
      <w:r w:rsidR="00E202EF" w:rsidRPr="00215566">
        <w:rPr>
          <w:rFonts w:asciiTheme="minorHAnsi" w:hAnsiTheme="minorHAnsi" w:cstheme="minorHAnsi"/>
        </w:rPr>
        <w:t>y</w:t>
      </w:r>
      <w:r w:rsidRPr="00215566">
        <w:rPr>
          <w:rFonts w:asciiTheme="minorHAnsi" w:hAnsiTheme="minorHAnsi" w:cstheme="minorHAnsi"/>
        </w:rPr>
        <w:t>ł się</w:t>
      </w:r>
      <w:r w:rsidR="00E202EF" w:rsidRPr="00215566">
        <w:rPr>
          <w:rFonts w:asciiTheme="minorHAnsi" w:hAnsiTheme="minorHAnsi" w:cstheme="minorHAnsi"/>
        </w:rPr>
        <w:t xml:space="preserve"> i w 2017 r. </w:t>
      </w:r>
      <w:r w:rsidRPr="00215566">
        <w:rPr>
          <w:rFonts w:asciiTheme="minorHAnsi" w:hAnsiTheme="minorHAnsi" w:cstheme="minorHAnsi"/>
        </w:rPr>
        <w:t xml:space="preserve"> spadł do </w:t>
      </w:r>
      <w:r w:rsidR="00E202EF" w:rsidRPr="00215566">
        <w:rPr>
          <w:rFonts w:asciiTheme="minorHAnsi" w:hAnsiTheme="minorHAnsi" w:cstheme="minorHAnsi"/>
        </w:rPr>
        <w:t>5,2</w:t>
      </w:r>
      <w:r w:rsidRPr="00215566">
        <w:rPr>
          <w:rFonts w:asciiTheme="minorHAnsi" w:hAnsiTheme="minorHAnsi" w:cstheme="minorHAnsi"/>
        </w:rPr>
        <w:t>%.</w:t>
      </w:r>
    </w:p>
    <w:p w:rsidR="00415BF3" w:rsidRPr="00215566" w:rsidRDefault="00415BF3" w:rsidP="00415BF3">
      <w:pPr>
        <w:pStyle w:val="NormalnyWeb7"/>
        <w:spacing w:before="0" w:after="0" w:line="360" w:lineRule="auto"/>
        <w:ind w:firstLine="709"/>
        <w:jc w:val="both"/>
        <w:rPr>
          <w:rFonts w:asciiTheme="minorHAnsi" w:hAnsiTheme="minorHAnsi" w:cstheme="minorHAnsi"/>
        </w:rPr>
      </w:pPr>
      <w:r w:rsidRPr="00215566">
        <w:rPr>
          <w:rFonts w:asciiTheme="minorHAnsi" w:hAnsiTheme="minorHAnsi" w:cstheme="minorHAnsi"/>
        </w:rPr>
        <w:t>Dane szczegółowe na temat bezrobotnych mieszkańców gminy przedstawiają poniższ</w:t>
      </w:r>
      <w:r w:rsidR="00E202EF" w:rsidRPr="00215566">
        <w:rPr>
          <w:rFonts w:asciiTheme="minorHAnsi" w:hAnsiTheme="minorHAnsi" w:cstheme="minorHAnsi"/>
        </w:rPr>
        <w:t>a</w:t>
      </w:r>
      <w:r w:rsidRPr="00215566">
        <w:rPr>
          <w:rFonts w:asciiTheme="minorHAnsi" w:hAnsiTheme="minorHAnsi" w:cstheme="minorHAnsi"/>
        </w:rPr>
        <w:t xml:space="preserve"> </w:t>
      </w:r>
      <w:r w:rsidR="00E202EF" w:rsidRPr="00215566">
        <w:rPr>
          <w:rFonts w:asciiTheme="minorHAnsi" w:hAnsiTheme="minorHAnsi" w:cstheme="minorHAnsi"/>
        </w:rPr>
        <w:t>tabela</w:t>
      </w:r>
      <w:r w:rsidRPr="00215566">
        <w:rPr>
          <w:rFonts w:asciiTheme="minorHAnsi" w:hAnsiTheme="minorHAnsi" w:cstheme="minorHAnsi"/>
        </w:rPr>
        <w:t>.</w:t>
      </w:r>
    </w:p>
    <w:p w:rsidR="00B26418" w:rsidRPr="00215566" w:rsidRDefault="00B26418" w:rsidP="00B26418">
      <w:pPr>
        <w:pStyle w:val="StylSpistabel"/>
        <w:rPr>
          <w:rFonts w:eastAsia="Calibri" w:cstheme="minorHAnsi"/>
        </w:rPr>
      </w:pPr>
    </w:p>
    <w:p w:rsidR="00B26418" w:rsidRPr="00215566" w:rsidRDefault="00B26418" w:rsidP="00B26418">
      <w:pPr>
        <w:pStyle w:val="StylSpistabel"/>
        <w:rPr>
          <w:rFonts w:eastAsia="Calibri" w:cstheme="minorHAnsi"/>
        </w:rPr>
      </w:pPr>
    </w:p>
    <w:p w:rsidR="00812735" w:rsidRPr="00215566" w:rsidRDefault="00B26418" w:rsidP="0065143B">
      <w:pPr>
        <w:pStyle w:val="StylSpistabel"/>
        <w:rPr>
          <w:rFonts w:cstheme="minorHAnsi"/>
        </w:rPr>
      </w:pPr>
      <w:r w:rsidRPr="00215566">
        <w:rPr>
          <w:rFonts w:eastAsia="Calibri" w:cstheme="minorHAnsi"/>
        </w:rPr>
        <w:t xml:space="preserve">Tabela </w:t>
      </w:r>
      <w:r w:rsidR="0065143B" w:rsidRPr="00215566">
        <w:rPr>
          <w:rFonts w:eastAsia="Calibri" w:cstheme="minorHAnsi"/>
        </w:rPr>
        <w:t>6</w:t>
      </w:r>
      <w:r w:rsidRPr="00215566">
        <w:rPr>
          <w:rFonts w:eastAsia="Calibri" w:cstheme="minorHAnsi"/>
        </w:rPr>
        <w:t xml:space="preserve">. </w:t>
      </w:r>
      <w:r w:rsidR="0065143B" w:rsidRPr="00215566">
        <w:rPr>
          <w:rFonts w:eastAsia="Calibri" w:cstheme="minorHAnsi"/>
        </w:rPr>
        <w:t xml:space="preserve">  Liczba bezrobotnych w gminie</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30"/>
        <w:gridCol w:w="1276"/>
        <w:gridCol w:w="1134"/>
        <w:gridCol w:w="1058"/>
      </w:tblGrid>
      <w:tr w:rsidR="00812735" w:rsidRPr="00215566" w:rsidTr="004A79A7">
        <w:trPr>
          <w:cantSplit/>
          <w:trHeight w:val="284"/>
        </w:trPr>
        <w:tc>
          <w:tcPr>
            <w:tcW w:w="5630" w:type="dxa"/>
            <w:tcBorders>
              <w:top w:val="nil"/>
              <w:left w:val="nil"/>
            </w:tcBorders>
            <w:shd w:val="clear" w:color="auto" w:fill="auto"/>
            <w:vAlign w:val="center"/>
          </w:tcPr>
          <w:p w:rsidR="00812735" w:rsidRPr="00215566" w:rsidRDefault="00812735" w:rsidP="00812735">
            <w:pPr>
              <w:spacing w:after="0" w:line="100" w:lineRule="atLeast"/>
              <w:rPr>
                <w:rFonts w:cstheme="minorHAnsi"/>
                <w:b/>
              </w:rPr>
            </w:pPr>
          </w:p>
        </w:tc>
        <w:tc>
          <w:tcPr>
            <w:tcW w:w="1276"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2015</w:t>
            </w:r>
            <w:r w:rsidR="004A79A7" w:rsidRPr="00215566">
              <w:rPr>
                <w:rFonts w:cstheme="minorHAnsi"/>
                <w:b/>
              </w:rPr>
              <w:t xml:space="preserve"> r.</w:t>
            </w:r>
          </w:p>
        </w:tc>
        <w:tc>
          <w:tcPr>
            <w:tcW w:w="1134"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2016</w:t>
            </w:r>
            <w:r w:rsidR="004A79A7" w:rsidRPr="00215566">
              <w:rPr>
                <w:rFonts w:cstheme="minorHAnsi"/>
                <w:b/>
              </w:rPr>
              <w:t xml:space="preserve"> r.</w:t>
            </w:r>
          </w:p>
        </w:tc>
        <w:tc>
          <w:tcPr>
            <w:tcW w:w="1058"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2017</w:t>
            </w:r>
            <w:r w:rsidR="004A79A7" w:rsidRPr="00215566">
              <w:rPr>
                <w:rFonts w:cstheme="minorHAnsi"/>
                <w:b/>
              </w:rPr>
              <w:t xml:space="preserve"> r.</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liczba bezrobotnych w gminie</w:t>
            </w:r>
          </w:p>
        </w:tc>
        <w:tc>
          <w:tcPr>
            <w:tcW w:w="1276"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b/>
              </w:rPr>
            </w:pPr>
            <w:r w:rsidRPr="00215566">
              <w:rPr>
                <w:rFonts w:cstheme="minorHAnsi"/>
                <w:b/>
              </w:rPr>
              <w:t>530</w:t>
            </w:r>
          </w:p>
        </w:tc>
        <w:tc>
          <w:tcPr>
            <w:tcW w:w="1134"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b/>
              </w:rPr>
            </w:pPr>
            <w:r w:rsidRPr="00215566">
              <w:rPr>
                <w:rFonts w:cstheme="minorHAnsi"/>
                <w:b/>
              </w:rPr>
              <w:t>552</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b/>
              </w:rPr>
            </w:pPr>
            <w:r w:rsidRPr="00215566">
              <w:rPr>
                <w:rFonts w:cstheme="minorHAnsi"/>
                <w:b/>
              </w:rPr>
              <w:t>434</w:t>
            </w:r>
          </w:p>
        </w:tc>
      </w:tr>
      <w:tr w:rsidR="00812735" w:rsidRPr="00215566" w:rsidTr="004A79A7">
        <w:trPr>
          <w:cantSplit/>
          <w:trHeight w:val="284"/>
        </w:trPr>
        <w:tc>
          <w:tcPr>
            <w:tcW w:w="5630" w:type="dxa"/>
            <w:shd w:val="clear" w:color="auto" w:fill="FFFFFF"/>
            <w:vAlign w:val="center"/>
          </w:tcPr>
          <w:p w:rsidR="004A79A7" w:rsidRPr="00215566" w:rsidRDefault="004A79A7" w:rsidP="004A79A7">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udział bezrobotnych w liczbie ludności w wieku produkcyjnym</w:t>
            </w:r>
          </w:p>
        </w:tc>
        <w:tc>
          <w:tcPr>
            <w:tcW w:w="1276"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6,1%</w:t>
            </w:r>
          </w:p>
        </w:tc>
        <w:tc>
          <w:tcPr>
            <w:tcW w:w="1134"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6,5%</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5,2%</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liczba bezrobotnych kobiet w gminie</w:t>
            </w:r>
          </w:p>
        </w:tc>
        <w:tc>
          <w:tcPr>
            <w:tcW w:w="1276"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rPr>
            </w:pPr>
            <w:r w:rsidRPr="00215566">
              <w:rPr>
                <w:rFonts w:cstheme="minorHAnsi"/>
              </w:rPr>
              <w:t>317</w:t>
            </w:r>
          </w:p>
        </w:tc>
        <w:tc>
          <w:tcPr>
            <w:tcW w:w="1134"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rPr>
            </w:pPr>
            <w:r w:rsidRPr="00215566">
              <w:rPr>
                <w:rFonts w:cstheme="minorHAnsi"/>
              </w:rPr>
              <w:t>326</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267</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udział kobiet w liczbie bezrobotnych</w:t>
            </w:r>
          </w:p>
        </w:tc>
        <w:tc>
          <w:tcPr>
            <w:tcW w:w="1276"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59,8%</w:t>
            </w:r>
          </w:p>
        </w:tc>
        <w:tc>
          <w:tcPr>
            <w:tcW w:w="1134"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59,1%</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61,5%</w:t>
            </w:r>
          </w:p>
        </w:tc>
      </w:tr>
    </w:tbl>
    <w:tbl>
      <w:tblPr>
        <w:tblStyle w:val="Tabela-Siatk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4A79A7" w:rsidRPr="00215566" w:rsidTr="004A79A7">
        <w:tc>
          <w:tcPr>
            <w:tcW w:w="4535" w:type="dxa"/>
          </w:tcPr>
          <w:p w:rsidR="004A79A7" w:rsidRPr="00215566" w:rsidRDefault="004A79A7" w:rsidP="0067573D">
            <w:pPr>
              <w:pStyle w:val="Spistabeliwykresw"/>
              <w:spacing w:after="120" w:line="240" w:lineRule="auto"/>
              <w:rPr>
                <w:rFonts w:cstheme="minorHAnsi"/>
              </w:rPr>
            </w:pPr>
          </w:p>
        </w:tc>
      </w:tr>
    </w:tbl>
    <w:p w:rsidR="00415BF3" w:rsidRPr="00215566" w:rsidRDefault="00415BF3" w:rsidP="00415BF3">
      <w:pPr>
        <w:spacing w:after="0" w:line="100" w:lineRule="atLeast"/>
        <w:jc w:val="center"/>
        <w:rPr>
          <w:rFonts w:cstheme="minorHAnsi"/>
        </w:rPr>
      </w:pPr>
      <w:r w:rsidRPr="00215566">
        <w:rPr>
          <w:rFonts w:cstheme="minorHAnsi"/>
          <w:sz w:val="20"/>
        </w:rPr>
        <w:t xml:space="preserve">Źródło danych: </w:t>
      </w:r>
      <w:r w:rsidR="00D569E6" w:rsidRPr="00215566">
        <w:rPr>
          <w:rFonts w:cstheme="minorHAnsi"/>
          <w:sz w:val="20"/>
        </w:rPr>
        <w:t xml:space="preserve"> Powiatowy Urząd Pracy w </w:t>
      </w:r>
      <w:r w:rsidR="00E812AE" w:rsidRPr="00215566">
        <w:rPr>
          <w:rFonts w:cstheme="minorHAnsi"/>
          <w:sz w:val="20"/>
        </w:rPr>
        <w:t>Tarnobrzegu.</w:t>
      </w:r>
    </w:p>
    <w:p w:rsidR="00975A8A" w:rsidRPr="00215566" w:rsidRDefault="00975A8A" w:rsidP="00975A8A">
      <w:pPr>
        <w:pStyle w:val="NormalnyWeb7"/>
        <w:spacing w:before="0" w:after="0" w:line="360" w:lineRule="auto"/>
        <w:ind w:firstLine="709"/>
        <w:jc w:val="both"/>
        <w:rPr>
          <w:rFonts w:asciiTheme="minorHAnsi" w:hAnsiTheme="minorHAnsi" w:cstheme="minorHAnsi"/>
          <w:highlight w:val="yellow"/>
        </w:rPr>
      </w:pPr>
    </w:p>
    <w:p w:rsidR="00E202EF" w:rsidRPr="00215566" w:rsidRDefault="0035460D" w:rsidP="00E202EF">
      <w:pPr>
        <w:pStyle w:val="NormalnyWeb7"/>
        <w:spacing w:before="0" w:after="0" w:line="360" w:lineRule="auto"/>
        <w:ind w:firstLine="709"/>
        <w:jc w:val="both"/>
        <w:rPr>
          <w:rFonts w:asciiTheme="minorHAnsi" w:hAnsiTheme="minorHAnsi" w:cstheme="minorHAnsi"/>
          <w:shd w:val="clear" w:color="auto" w:fill="FFFFFF"/>
        </w:rPr>
      </w:pPr>
      <w:r w:rsidRPr="00215566">
        <w:rPr>
          <w:rFonts w:asciiTheme="minorHAnsi" w:hAnsiTheme="minorHAnsi" w:cstheme="minorHAnsi"/>
          <w:shd w:val="clear" w:color="auto" w:fill="FFFFFF"/>
        </w:rPr>
        <w:t>Spadek liczby osób bezrobotnych w gminie w latach 201</w:t>
      </w:r>
      <w:r w:rsidR="00E202EF" w:rsidRPr="00215566">
        <w:rPr>
          <w:rFonts w:asciiTheme="minorHAnsi" w:hAnsiTheme="minorHAnsi" w:cstheme="minorHAnsi"/>
          <w:shd w:val="clear" w:color="auto" w:fill="FFFFFF"/>
        </w:rPr>
        <w:t>5</w:t>
      </w:r>
      <w:r w:rsidRPr="00215566">
        <w:rPr>
          <w:rFonts w:asciiTheme="minorHAnsi" w:hAnsiTheme="minorHAnsi" w:cstheme="minorHAnsi"/>
          <w:shd w:val="clear" w:color="auto" w:fill="FFFFFF"/>
        </w:rPr>
        <w:t>-201</w:t>
      </w:r>
      <w:r w:rsidR="00E202EF" w:rsidRPr="00215566">
        <w:rPr>
          <w:rFonts w:asciiTheme="minorHAnsi" w:hAnsiTheme="minorHAnsi" w:cstheme="minorHAnsi"/>
          <w:shd w:val="clear" w:color="auto" w:fill="FFFFFF"/>
        </w:rPr>
        <w:t>7</w:t>
      </w:r>
      <w:r w:rsidRPr="00215566">
        <w:rPr>
          <w:rFonts w:asciiTheme="minorHAnsi" w:hAnsiTheme="minorHAnsi" w:cstheme="minorHAnsi"/>
          <w:shd w:val="clear" w:color="auto" w:fill="FFFFFF"/>
        </w:rPr>
        <w:t xml:space="preserve"> był efektem zarówno powstania na jej terenie nowych miejsc pracy, jak i podejmow</w:t>
      </w:r>
      <w:r w:rsidR="00752250" w:rsidRPr="00215566">
        <w:rPr>
          <w:rFonts w:asciiTheme="minorHAnsi" w:hAnsiTheme="minorHAnsi" w:cstheme="minorHAnsi"/>
          <w:shd w:val="clear" w:color="auto" w:fill="FFFFFF"/>
        </w:rPr>
        <w:t xml:space="preserve">ania pracy przez mieszkańców w </w:t>
      </w:r>
      <w:r w:rsidRPr="00215566">
        <w:rPr>
          <w:rFonts w:asciiTheme="minorHAnsi" w:hAnsiTheme="minorHAnsi" w:cstheme="minorHAnsi"/>
          <w:shd w:val="clear" w:color="auto" w:fill="FFFFFF"/>
        </w:rPr>
        <w:t xml:space="preserve">ośrodkach miejskich, m.in. w </w:t>
      </w:r>
      <w:r w:rsidR="00752250" w:rsidRPr="00215566">
        <w:rPr>
          <w:rFonts w:asciiTheme="minorHAnsi" w:hAnsiTheme="minorHAnsi" w:cstheme="minorHAnsi"/>
          <w:shd w:val="clear" w:color="auto" w:fill="FFFFFF"/>
        </w:rPr>
        <w:t xml:space="preserve">Tarnobrzegu, Sandomierzu czy Stalowej Woli, oraz za granicą. </w:t>
      </w:r>
    </w:p>
    <w:p w:rsidR="00A272A1" w:rsidRDefault="00A272A1" w:rsidP="00E202EF">
      <w:pPr>
        <w:pStyle w:val="NormalnyWeb7"/>
        <w:spacing w:before="0" w:after="0" w:line="360" w:lineRule="auto"/>
        <w:ind w:firstLine="709"/>
        <w:jc w:val="both"/>
        <w:rPr>
          <w:rFonts w:asciiTheme="minorHAnsi" w:hAnsiTheme="minorHAnsi" w:cstheme="minorHAnsi"/>
        </w:rPr>
      </w:pPr>
    </w:p>
    <w:p w:rsidR="00A70496" w:rsidRDefault="00A70496" w:rsidP="00E202EF">
      <w:pPr>
        <w:pStyle w:val="NormalnyWeb7"/>
        <w:spacing w:before="0" w:after="0" w:line="360" w:lineRule="auto"/>
        <w:ind w:firstLine="709"/>
        <w:jc w:val="both"/>
        <w:rPr>
          <w:rFonts w:asciiTheme="minorHAnsi" w:hAnsiTheme="minorHAnsi" w:cstheme="minorHAnsi"/>
        </w:rPr>
      </w:pPr>
    </w:p>
    <w:p w:rsidR="00A70496" w:rsidRDefault="00A70496" w:rsidP="00E202EF">
      <w:pPr>
        <w:pStyle w:val="NormalnyWeb7"/>
        <w:spacing w:before="0" w:after="0" w:line="360" w:lineRule="auto"/>
        <w:ind w:firstLine="709"/>
        <w:jc w:val="both"/>
        <w:rPr>
          <w:rFonts w:asciiTheme="minorHAnsi" w:hAnsiTheme="minorHAnsi" w:cstheme="minorHAnsi"/>
        </w:rPr>
      </w:pPr>
    </w:p>
    <w:p w:rsidR="00A70496" w:rsidRPr="00215566" w:rsidRDefault="00A70496" w:rsidP="00E202EF">
      <w:pPr>
        <w:pStyle w:val="NormalnyWeb7"/>
        <w:spacing w:before="0" w:after="0" w:line="360" w:lineRule="auto"/>
        <w:ind w:firstLine="709"/>
        <w:jc w:val="both"/>
        <w:rPr>
          <w:rFonts w:asciiTheme="minorHAnsi" w:hAnsiTheme="minorHAnsi" w:cstheme="minorHAnsi"/>
        </w:rPr>
      </w:pPr>
    </w:p>
    <w:p w:rsidR="00287AE7" w:rsidRDefault="00287AE7" w:rsidP="00B92442">
      <w:pPr>
        <w:pStyle w:val="Nowastrategia-poziom2"/>
        <w:rPr>
          <w:rFonts w:cstheme="minorHAnsi"/>
        </w:rPr>
      </w:pPr>
    </w:p>
    <w:p w:rsidR="00962FA1" w:rsidRPr="00215566" w:rsidRDefault="00B92442" w:rsidP="00B92442">
      <w:pPr>
        <w:pStyle w:val="Nowastrategia-poziom2"/>
        <w:rPr>
          <w:rFonts w:cstheme="minorHAnsi"/>
        </w:rPr>
      </w:pPr>
      <w:r w:rsidRPr="00215566">
        <w:rPr>
          <w:rFonts w:cstheme="minorHAnsi"/>
        </w:rPr>
        <w:lastRenderedPageBreak/>
        <w:t>4.2  Przemoc w rodzinie</w:t>
      </w:r>
      <w:r w:rsidR="00DF2D9E" w:rsidRPr="00215566">
        <w:rPr>
          <w:rFonts w:cstheme="minorHAnsi"/>
        </w:rPr>
        <w:t xml:space="preserve"> i uzależnienia</w:t>
      </w:r>
    </w:p>
    <w:p w:rsidR="00B92442" w:rsidRPr="00215566" w:rsidRDefault="00B92442" w:rsidP="00B92442">
      <w:pPr>
        <w:pStyle w:val="Nowastrategia-poziom2"/>
        <w:rPr>
          <w:rFonts w:cstheme="minorHAnsi"/>
        </w:rPr>
      </w:pPr>
      <w:r w:rsidRPr="00215566">
        <w:rPr>
          <w:rFonts w:cstheme="minorHAnsi"/>
        </w:rPr>
        <w:t xml:space="preserve"> </w:t>
      </w:r>
    </w:p>
    <w:p w:rsidR="00C333BF" w:rsidRPr="00215566" w:rsidRDefault="00C333BF" w:rsidP="00C333B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rsidR="00A70496" w:rsidRDefault="00A70496" w:rsidP="00CE653A">
      <w:pPr>
        <w:pStyle w:val="Nowastrategia-poziom2"/>
        <w:rPr>
          <w:rFonts w:cstheme="minorHAnsi"/>
          <w:b w:val="0"/>
          <w:u w:val="single"/>
        </w:rPr>
      </w:pPr>
    </w:p>
    <w:p w:rsidR="00DF2D9E" w:rsidRPr="00215566" w:rsidRDefault="00CE653A" w:rsidP="00CE653A">
      <w:pPr>
        <w:pStyle w:val="Nowastrategia-poziom2"/>
        <w:rPr>
          <w:rFonts w:cstheme="minorHAnsi"/>
        </w:rPr>
      </w:pPr>
      <w:r w:rsidRPr="00215566">
        <w:rPr>
          <w:rFonts w:cstheme="minorHAnsi"/>
          <w:b w:val="0"/>
          <w:u w:val="single"/>
        </w:rPr>
        <w:t>Przemoc w rodzinie</w:t>
      </w:r>
    </w:p>
    <w:p w:rsidR="00CE653A" w:rsidRPr="00215566" w:rsidRDefault="00CE653A" w:rsidP="00C333BF">
      <w:pPr>
        <w:pStyle w:val="NormalnyWeb"/>
        <w:spacing w:before="0" w:beforeAutospacing="0" w:after="0" w:afterAutospacing="0" w:line="360" w:lineRule="auto"/>
        <w:ind w:firstLine="709"/>
        <w:jc w:val="both"/>
        <w:rPr>
          <w:rFonts w:asciiTheme="minorHAnsi" w:hAnsiTheme="minorHAnsi" w:cstheme="minorHAnsi"/>
        </w:rPr>
      </w:pPr>
    </w:p>
    <w:p w:rsidR="00DF2D9E"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 xml:space="preserve">Przemoc w rodzinie jest problemem, który może dotknąć każdego człowieka. Nie ma znaczenia ani wiek, ani rodzaj wykształcenia, ani pozycja społeczna czy wykonywany zawód. Trzeba pamiętać, że nie ma jednej przyczyny przemocy w rodzinie. Do przemocy dochodzi </w:t>
      </w:r>
      <w:r w:rsidR="00DF2D9E" w:rsidRPr="00215566">
        <w:rPr>
          <w:rFonts w:asciiTheme="minorHAnsi" w:hAnsiTheme="minorHAnsi" w:cstheme="minorHAnsi"/>
        </w:rPr>
        <w:br/>
      </w:r>
      <w:r w:rsidRPr="00215566">
        <w:rPr>
          <w:rFonts w:asciiTheme="minorHAnsi" w:hAnsiTheme="minorHAnsi" w:cstheme="minorHAnsi"/>
        </w:rPr>
        <w:t>w wyniku współwystępowania i interakcji (wzajemnego oddziaływania na siebie ) różnych czynników społecznych, kulturowych i psychologicznych. Możemy mówić o elementach ryzyka, które zwiększają prawdopodobieństwo pojawienia się przemocy w rodzinie, ale nie możemy stwierdzić, że są jej przyczyną. Należą do nich m. in.: normy społeczne i kulturowe, przemoc w rodzinie pochodzenia, środowisko społeczne i warunki życia, uzależnienie / nadużywanie alkoholu i innych środków psychoaktywnych</w:t>
      </w:r>
      <w:r w:rsidR="00DF2D9E" w:rsidRPr="00215566">
        <w:rPr>
          <w:rFonts w:asciiTheme="minorHAnsi" w:hAnsiTheme="minorHAnsi" w:cstheme="minorHAnsi"/>
        </w:rPr>
        <w:t xml:space="preserve"> oraz osoba sprawcy przemocy, jego cechy osobowości.  Ofiarami przemocy są </w:t>
      </w:r>
      <w:r w:rsidR="00DF2D9E" w:rsidRPr="00215566">
        <w:rPr>
          <w:rFonts w:asciiTheme="minorHAnsi" w:hAnsiTheme="minorHAnsi" w:cstheme="minorHAnsi"/>
          <w:spacing w:val="-2"/>
        </w:rPr>
        <w:t xml:space="preserve">niejednokrotnie osoby słabe fizycznie, psychicznie, </w:t>
      </w:r>
      <w:r w:rsidR="00DF2D9E" w:rsidRPr="00215566">
        <w:rPr>
          <w:rFonts w:asciiTheme="minorHAnsi" w:hAnsiTheme="minorHAnsi" w:cstheme="minorHAnsi"/>
          <w:spacing w:val="-2"/>
        </w:rPr>
        <w:br/>
        <w:t>o niskim poczuciu własnej wartości, zależne od sprawcy.</w:t>
      </w:r>
      <w:r w:rsidR="00DF2D9E" w:rsidRPr="00215566">
        <w:rPr>
          <w:rFonts w:asciiTheme="minorHAnsi" w:hAnsiTheme="minorHAnsi" w:cstheme="minorHAnsi"/>
        </w:rPr>
        <w:t xml:space="preserve"> Na ogół są to kobiety i dzieci, rzadziej osoby niepełnosprawne, starsze i chore. </w:t>
      </w:r>
    </w:p>
    <w:p w:rsidR="006E10DE"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Podstawowym dokumentem regulującym kwestie przemocy w rodzinie w ujęciu prawnym jest Ustawa z dnia 29 lipca 2005 roku o przeciwdziałaniu przemocy w rodzinie. Na podstawie ww. ustawy zostało wydane rozporządzenie regulujące kwestie procedury „Niebieskiej Karty” oraz obowiązek wydania bezpłatnego zaświadczenia lekarskiego o obrażeniach dla osób doświadczających przemocy w rodzinie.</w:t>
      </w:r>
    </w:p>
    <w:p w:rsidR="00620A64"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Na podjęcie interwencji w środowisku z wykorzystaniem tej procedury nie jest potrzebna zgoda osoby dotkniętej przemocą w rodzinie. Procedurę wszczynają przedstawiciele jednostek organizacyjnych pomocy społecznej, gminnych komisji rozwiązywania problemów alkoholowych, policji, oświaty</w:t>
      </w:r>
      <w:r w:rsidR="007E599D" w:rsidRPr="00215566">
        <w:rPr>
          <w:rFonts w:eastAsia="Calibri" w:cstheme="minorHAnsi"/>
          <w:b w:val="0"/>
          <w:sz w:val="24"/>
          <w:szCs w:val="24"/>
        </w:rPr>
        <w:t xml:space="preserve"> </w:t>
      </w:r>
      <w:r w:rsidRPr="00215566">
        <w:rPr>
          <w:rFonts w:eastAsia="Calibri" w:cstheme="minorHAnsi"/>
          <w:b w:val="0"/>
          <w:sz w:val="24"/>
          <w:szCs w:val="24"/>
        </w:rPr>
        <w:t xml:space="preserve">i ochrony zdrowia, jeśli w trakcie prowadzonych przez siebie czynności służbowych lub zawodowych zaistnieje podejrzenie wystąpienia przemocy w danej </w:t>
      </w:r>
      <w:r w:rsidRPr="00215566">
        <w:rPr>
          <w:rFonts w:eastAsia="Calibri" w:cstheme="minorHAnsi"/>
          <w:b w:val="0"/>
          <w:sz w:val="24"/>
          <w:szCs w:val="24"/>
        </w:rPr>
        <w:lastRenderedPageBreak/>
        <w:t xml:space="preserve">rodzinie. Wszczynając ją, </w:t>
      </w:r>
      <w:r w:rsidR="00620A64" w:rsidRPr="00215566">
        <w:rPr>
          <w:rFonts w:eastAsia="Calibri" w:cstheme="minorHAnsi"/>
          <w:b w:val="0"/>
          <w:sz w:val="24"/>
          <w:szCs w:val="24"/>
        </w:rPr>
        <w:t>przedstawiciel jednej</w:t>
      </w:r>
      <w:r w:rsidR="007E599D" w:rsidRPr="00215566">
        <w:rPr>
          <w:rFonts w:eastAsia="Calibri" w:cstheme="minorHAnsi"/>
          <w:b w:val="0"/>
          <w:sz w:val="24"/>
          <w:szCs w:val="24"/>
        </w:rPr>
        <w:t xml:space="preserve"> </w:t>
      </w:r>
      <w:r w:rsidR="00620A64" w:rsidRPr="00215566">
        <w:rPr>
          <w:rFonts w:eastAsia="Calibri" w:cstheme="minorHAnsi"/>
          <w:b w:val="0"/>
          <w:sz w:val="24"/>
          <w:szCs w:val="24"/>
        </w:rPr>
        <w:t>z wymienionych służb wypełnia formularz „Niebieskiej Karty”.</w:t>
      </w:r>
    </w:p>
    <w:p w:rsidR="006E10DE" w:rsidRPr="00215566" w:rsidRDefault="00620A64" w:rsidP="006E10DE">
      <w:pPr>
        <w:pStyle w:val="StylSpistabel"/>
        <w:spacing w:line="360" w:lineRule="auto"/>
        <w:jc w:val="both"/>
        <w:rPr>
          <w:rFonts w:eastAsia="Calibri" w:cstheme="minorHAnsi"/>
          <w:b w:val="0"/>
        </w:rPr>
      </w:pPr>
      <w:r w:rsidRPr="00215566">
        <w:rPr>
          <w:rFonts w:eastAsia="Calibri" w:cstheme="minorHAnsi"/>
          <w:b w:val="0"/>
        </w:rPr>
        <w:t xml:space="preserve"> </w:t>
      </w:r>
      <w:r w:rsidR="006E10DE" w:rsidRPr="00215566">
        <w:rPr>
          <w:rFonts w:eastAsia="Calibri" w:cstheme="minorHAnsi"/>
          <w:b w:val="0"/>
        </w:rPr>
        <w:t xml:space="preserve"> </w:t>
      </w:r>
    </w:p>
    <w:p w:rsidR="00B26418" w:rsidRPr="00215566" w:rsidRDefault="00B26418" w:rsidP="00B26418">
      <w:pPr>
        <w:pStyle w:val="StylSpistabel"/>
        <w:rPr>
          <w:rFonts w:cstheme="minorHAnsi"/>
        </w:rPr>
      </w:pPr>
      <w:r w:rsidRPr="00215566">
        <w:rPr>
          <w:rFonts w:eastAsia="Calibri" w:cstheme="minorHAnsi"/>
        </w:rPr>
        <w:t xml:space="preserve">Tabela </w:t>
      </w:r>
      <w:r w:rsidR="0065143B" w:rsidRPr="00215566">
        <w:rPr>
          <w:rFonts w:eastAsia="Calibri" w:cstheme="minorHAnsi"/>
        </w:rPr>
        <w:t>7</w:t>
      </w:r>
      <w:r w:rsidRPr="00215566">
        <w:rPr>
          <w:rFonts w:eastAsia="Calibri" w:cstheme="minorHAnsi"/>
        </w:rPr>
        <w:t xml:space="preserve">. </w:t>
      </w:r>
      <w:r w:rsidR="0065143B" w:rsidRPr="00215566">
        <w:rPr>
          <w:rFonts w:eastAsia="Calibri" w:cstheme="minorHAnsi"/>
        </w:rPr>
        <w:t>Procedura  NK</w:t>
      </w:r>
    </w:p>
    <w:p w:rsidR="004A79A7" w:rsidRPr="00215566" w:rsidRDefault="004A79A7" w:rsidP="00C333BF">
      <w:pPr>
        <w:spacing w:after="0" w:line="360" w:lineRule="auto"/>
        <w:ind w:firstLine="708"/>
        <w:jc w:val="both"/>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914"/>
        <w:gridCol w:w="1134"/>
        <w:gridCol w:w="992"/>
        <w:gridCol w:w="1058"/>
      </w:tblGrid>
      <w:tr w:rsidR="004A79A7" w:rsidRPr="00215566" w:rsidTr="00887946">
        <w:trPr>
          <w:cantSplit/>
          <w:trHeight w:val="284"/>
        </w:trPr>
        <w:tc>
          <w:tcPr>
            <w:tcW w:w="5914" w:type="dxa"/>
            <w:tcBorders>
              <w:top w:val="nil"/>
              <w:left w:val="nil"/>
            </w:tcBorders>
            <w:shd w:val="clear" w:color="auto" w:fill="auto"/>
            <w:vAlign w:val="center"/>
          </w:tcPr>
          <w:p w:rsidR="004A79A7" w:rsidRPr="00215566" w:rsidRDefault="004A79A7" w:rsidP="00351BE4">
            <w:pPr>
              <w:spacing w:after="0" w:line="100" w:lineRule="atLeast"/>
              <w:rPr>
                <w:rFonts w:cstheme="minorHAnsi"/>
                <w:b/>
              </w:rPr>
            </w:pPr>
          </w:p>
        </w:tc>
        <w:tc>
          <w:tcPr>
            <w:tcW w:w="1134"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2016 r.</w:t>
            </w:r>
          </w:p>
        </w:tc>
        <w:tc>
          <w:tcPr>
            <w:tcW w:w="1058"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2017 r.</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b/>
              </w:rPr>
            </w:pPr>
          </w:p>
          <w:p w:rsidR="004A79A7" w:rsidRPr="00215566" w:rsidRDefault="004A79A7" w:rsidP="004A79A7">
            <w:pPr>
              <w:spacing w:after="0" w:line="100" w:lineRule="atLeast"/>
              <w:rPr>
                <w:rFonts w:cstheme="minorHAnsi"/>
                <w:b/>
              </w:rPr>
            </w:pPr>
            <w:r w:rsidRPr="00215566">
              <w:rPr>
                <w:rFonts w:cstheme="minorHAnsi"/>
                <w:b/>
              </w:rPr>
              <w:t>liczba wypełnionych formularzy „Niebieska Karta”</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32</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41</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4A79A7" w:rsidP="004A79A7">
            <w:pPr>
              <w:spacing w:after="0" w:line="100" w:lineRule="atLeast"/>
              <w:rPr>
                <w:rFonts w:cstheme="minorHAnsi"/>
              </w:rPr>
            </w:pPr>
            <w:r w:rsidRPr="00215566">
              <w:rPr>
                <w:rFonts w:cstheme="minorHAnsi"/>
                <w:b/>
              </w:rPr>
              <w:t>ogólna liczba ofiar przemocy</w:t>
            </w:r>
            <w:r w:rsidRPr="00215566">
              <w:rPr>
                <w:rFonts w:cstheme="minorHAnsi"/>
              </w:rPr>
              <w:t>, w tym :</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27</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38</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43</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4A79A7" w:rsidP="00887946">
            <w:pPr>
              <w:spacing w:after="0" w:line="100" w:lineRule="atLeast"/>
              <w:rPr>
                <w:rFonts w:cstheme="minorHAnsi"/>
              </w:rPr>
            </w:pPr>
            <w:r w:rsidRPr="00215566">
              <w:rPr>
                <w:rFonts w:cstheme="minorHAnsi"/>
              </w:rPr>
              <w:t xml:space="preserve">kobiet </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23</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27</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34</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06448E" w:rsidP="004A79A7">
            <w:pPr>
              <w:spacing w:after="0" w:line="100" w:lineRule="atLeast"/>
              <w:rPr>
                <w:rFonts w:cstheme="minorHAnsi"/>
              </w:rPr>
            </w:pPr>
            <w:r w:rsidRPr="00215566">
              <w:rPr>
                <w:rFonts w:cstheme="minorHAnsi"/>
              </w:rPr>
              <w:t>M</w:t>
            </w:r>
            <w:r w:rsidR="004A79A7" w:rsidRPr="00215566">
              <w:rPr>
                <w:rFonts w:cstheme="minorHAnsi"/>
              </w:rPr>
              <w:t>ężczyzn</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5</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7</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3</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6</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b/>
              </w:rPr>
              <w:t xml:space="preserve">ogólna liczba osób podejrzewanych o przemoc, </w:t>
            </w:r>
            <w:r w:rsidRPr="00215566">
              <w:rPr>
                <w:rFonts w:cstheme="minorHAnsi"/>
              </w:rPr>
              <w:t xml:space="preserve"> w tym :</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22</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31</w:t>
            </w:r>
          </w:p>
        </w:tc>
        <w:tc>
          <w:tcPr>
            <w:tcW w:w="1058"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43</w:t>
            </w:r>
          </w:p>
        </w:tc>
      </w:tr>
      <w:tr w:rsidR="004A79A7"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4A79A7" w:rsidRPr="00215566" w:rsidRDefault="0006448E" w:rsidP="00887946">
            <w:pPr>
              <w:spacing w:after="0" w:line="100" w:lineRule="atLeast"/>
              <w:rPr>
                <w:rFonts w:cstheme="minorHAnsi"/>
              </w:rPr>
            </w:pPr>
            <w:r w:rsidRPr="00215566">
              <w:rPr>
                <w:rFonts w:cstheme="minorHAnsi"/>
              </w:rPr>
              <w:t>K</w:t>
            </w:r>
            <w:r w:rsidR="00887946" w:rsidRPr="00215566">
              <w:rPr>
                <w:rFonts w:cstheme="minorHAnsi"/>
              </w:rPr>
              <w:t>obiet</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1058" w:type="dxa"/>
            <w:shd w:val="clear" w:color="auto" w:fill="FFFFFF"/>
            <w:vAlign w:val="center"/>
          </w:tcPr>
          <w:p w:rsidR="004A79A7" w:rsidRPr="00215566" w:rsidRDefault="009B7250" w:rsidP="00A83A50">
            <w:pPr>
              <w:shd w:val="clear" w:color="auto" w:fill="FFFFFF"/>
              <w:spacing w:after="0" w:line="100" w:lineRule="atLeast"/>
              <w:ind w:left="10"/>
              <w:jc w:val="center"/>
              <w:rPr>
                <w:rFonts w:cstheme="minorHAnsi"/>
              </w:rPr>
            </w:pPr>
            <w:r w:rsidRPr="00215566">
              <w:rPr>
                <w:rFonts w:cstheme="minorHAnsi"/>
              </w:rPr>
              <w:t>7</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M</w:t>
            </w:r>
            <w:r w:rsidR="00887946" w:rsidRPr="00215566">
              <w:rPr>
                <w:rFonts w:cstheme="minorHAnsi"/>
              </w:rPr>
              <w:t>ężczyzn</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21</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30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36</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0</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r w:rsidRPr="00215566">
              <w:rPr>
                <w:rFonts w:cstheme="minorHAnsi"/>
                <w:b/>
              </w:rPr>
              <w:t>ogólna liczba podejrzewanych sprawców będących pod wpływem alkoholu</w:t>
            </w:r>
            <w:r w:rsidR="00A83A50" w:rsidRPr="00215566">
              <w:rPr>
                <w:rFonts w:cstheme="minorHAnsi"/>
                <w:b/>
              </w:rPr>
              <w:t xml:space="preserve"> lub gdzie zachodzi podejrzenie nadużywania  alkoholu ,</w:t>
            </w:r>
            <w:r w:rsidRPr="00215566">
              <w:rPr>
                <w:rFonts w:cstheme="minorHAnsi"/>
              </w:rPr>
              <w:t xml:space="preserve"> w tym :</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22</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26</w:t>
            </w:r>
          </w:p>
        </w:tc>
        <w:tc>
          <w:tcPr>
            <w:tcW w:w="1058"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20</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K</w:t>
            </w:r>
            <w:r w:rsidR="00887946" w:rsidRPr="00215566">
              <w:rPr>
                <w:rFonts w:cstheme="minorHAnsi"/>
              </w:rPr>
              <w:t>obiet</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1</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M</w:t>
            </w:r>
            <w:r w:rsidR="00887946" w:rsidRPr="00215566">
              <w:rPr>
                <w:rFonts w:cstheme="minorHAnsi"/>
              </w:rPr>
              <w:t>ężczyzn</w:t>
            </w: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21</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25</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18</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887946" w:rsidP="00887946">
            <w:pPr>
              <w:spacing w:after="0" w:line="100" w:lineRule="atLeast"/>
              <w:rPr>
                <w:rFonts w:cstheme="minorHAnsi"/>
                <w:b/>
              </w:rPr>
            </w:pPr>
            <w:r w:rsidRPr="00215566">
              <w:rPr>
                <w:rFonts w:cstheme="minorHAnsi"/>
                <w:b/>
              </w:rPr>
              <w:t>liczba dzieci umieszczonych w niezagrażających im miejscu ( np. rodzina</w:t>
            </w:r>
            <w:r w:rsidR="00923303" w:rsidRPr="00215566">
              <w:rPr>
                <w:rFonts w:cstheme="minorHAnsi"/>
                <w:b/>
              </w:rPr>
              <w:t xml:space="preserve"> zastępcza, dalsza rodzina, placówka opiekuńcza )</w:t>
            </w:r>
          </w:p>
          <w:p w:rsidR="00923303" w:rsidRPr="00215566" w:rsidRDefault="00923303" w:rsidP="00887946">
            <w:pPr>
              <w:spacing w:after="0" w:line="100" w:lineRule="atLeast"/>
              <w:rPr>
                <w:rFonts w:cstheme="minorHAnsi"/>
              </w:rPr>
            </w:pP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r>
    </w:tbl>
    <w:p w:rsidR="00E463D2" w:rsidRDefault="00E463D2" w:rsidP="00923303">
      <w:pPr>
        <w:spacing w:after="0" w:line="100" w:lineRule="atLeast"/>
        <w:jc w:val="center"/>
        <w:rPr>
          <w:rFonts w:cstheme="minorHAnsi"/>
          <w:sz w:val="20"/>
        </w:rPr>
      </w:pPr>
    </w:p>
    <w:p w:rsidR="007E599D" w:rsidRDefault="00923303" w:rsidP="00923303">
      <w:pPr>
        <w:spacing w:after="0" w:line="100" w:lineRule="atLeast"/>
        <w:jc w:val="center"/>
        <w:rPr>
          <w:rFonts w:cstheme="minorHAnsi"/>
          <w:sz w:val="20"/>
        </w:rPr>
      </w:pPr>
      <w:r w:rsidRPr="00215566">
        <w:rPr>
          <w:rFonts w:cstheme="minorHAnsi"/>
          <w:sz w:val="20"/>
        </w:rPr>
        <w:t>Źródło danych:  Gminny Zespół Interdyscyplinarny  w Gorzycach</w:t>
      </w:r>
    </w:p>
    <w:p w:rsidR="00E463D2" w:rsidRPr="00215566" w:rsidRDefault="00E463D2" w:rsidP="00923303">
      <w:pPr>
        <w:spacing w:after="0" w:line="100" w:lineRule="atLeast"/>
        <w:jc w:val="center"/>
        <w:rPr>
          <w:rFonts w:cstheme="minorHAnsi"/>
        </w:rPr>
      </w:pPr>
    </w:p>
    <w:p w:rsidR="007E599D" w:rsidRPr="00215566" w:rsidRDefault="007E599D" w:rsidP="007E599D">
      <w:pPr>
        <w:spacing w:after="0" w:line="360" w:lineRule="auto"/>
        <w:ind w:firstLine="709"/>
        <w:jc w:val="both"/>
        <w:rPr>
          <w:rFonts w:eastAsia="Calibri" w:cstheme="minorHAnsi"/>
          <w:sz w:val="24"/>
          <w:szCs w:val="24"/>
        </w:rPr>
      </w:pPr>
      <w:r w:rsidRPr="00215566">
        <w:rPr>
          <w:rFonts w:cstheme="minorHAnsi"/>
          <w:sz w:val="24"/>
          <w:szCs w:val="24"/>
        </w:rPr>
        <w:t xml:space="preserve">         </w:t>
      </w:r>
      <w:r w:rsidR="0006448E" w:rsidRPr="00215566">
        <w:rPr>
          <w:rFonts w:eastAsia="Calibri" w:cstheme="minorHAnsi"/>
          <w:sz w:val="24"/>
          <w:szCs w:val="24"/>
        </w:rPr>
        <w:t>W latach 2015-2017 O</w:t>
      </w:r>
      <w:r w:rsidR="00AD547F" w:rsidRPr="00215566">
        <w:rPr>
          <w:rFonts w:eastAsia="Calibri" w:cstheme="minorHAnsi"/>
          <w:sz w:val="24"/>
          <w:szCs w:val="24"/>
        </w:rPr>
        <w:t xml:space="preserve">środek </w:t>
      </w:r>
      <w:r w:rsidR="0006448E" w:rsidRPr="00215566">
        <w:rPr>
          <w:rFonts w:eastAsia="Calibri" w:cstheme="minorHAnsi"/>
          <w:sz w:val="24"/>
          <w:szCs w:val="24"/>
        </w:rPr>
        <w:t>P</w:t>
      </w:r>
      <w:r w:rsidR="00AD547F" w:rsidRPr="00215566">
        <w:rPr>
          <w:rFonts w:eastAsia="Calibri" w:cstheme="minorHAnsi"/>
          <w:sz w:val="24"/>
          <w:szCs w:val="24"/>
        </w:rPr>
        <w:t xml:space="preserve">omocy </w:t>
      </w:r>
      <w:r w:rsidR="0006448E" w:rsidRPr="00215566">
        <w:rPr>
          <w:rFonts w:eastAsia="Calibri" w:cstheme="minorHAnsi"/>
          <w:sz w:val="24"/>
          <w:szCs w:val="24"/>
        </w:rPr>
        <w:t>S</w:t>
      </w:r>
      <w:r w:rsidR="00AD547F" w:rsidRPr="00215566">
        <w:rPr>
          <w:rFonts w:eastAsia="Calibri" w:cstheme="minorHAnsi"/>
          <w:sz w:val="24"/>
          <w:szCs w:val="24"/>
        </w:rPr>
        <w:t xml:space="preserve">połecznej </w:t>
      </w:r>
      <w:r w:rsidR="0006448E" w:rsidRPr="00215566">
        <w:rPr>
          <w:rFonts w:eastAsia="Calibri" w:cstheme="minorHAnsi"/>
          <w:sz w:val="24"/>
          <w:szCs w:val="24"/>
        </w:rPr>
        <w:t xml:space="preserve">realizował zadania z zakresu przeciwdziałania przemocy w rodzinie, będąc odpowiedzialnym za obsługę organizacyjno-techniczną Gminnego Zespołu Interdyscyplinarnego ds. Przeciwdziałania Przemocy </w:t>
      </w:r>
      <w:r w:rsidR="00AD547F" w:rsidRPr="00215566">
        <w:rPr>
          <w:rFonts w:eastAsia="Calibri" w:cstheme="minorHAnsi"/>
          <w:sz w:val="24"/>
          <w:szCs w:val="24"/>
        </w:rPr>
        <w:br/>
      </w:r>
      <w:r w:rsidR="0006448E" w:rsidRPr="00215566">
        <w:rPr>
          <w:rFonts w:eastAsia="Calibri" w:cstheme="minorHAnsi"/>
          <w:sz w:val="24"/>
          <w:szCs w:val="24"/>
        </w:rPr>
        <w:t>w Rodzinie</w:t>
      </w:r>
      <w:r w:rsidR="00AD547F" w:rsidRPr="00215566">
        <w:rPr>
          <w:rFonts w:eastAsia="Calibri" w:cstheme="minorHAnsi"/>
          <w:sz w:val="24"/>
          <w:szCs w:val="24"/>
        </w:rPr>
        <w:t xml:space="preserve">. Zespół ten tworzą osoby powołane do niego w ramach swoich obowiązków służbowych i zawodowych, reprezentują różne instytucje i różne zawody, przydatne z punktu </w:t>
      </w:r>
      <w:r w:rsidR="00AD547F" w:rsidRPr="00215566">
        <w:rPr>
          <w:rFonts w:eastAsia="Calibri" w:cstheme="minorHAnsi"/>
          <w:sz w:val="24"/>
          <w:szCs w:val="24"/>
        </w:rPr>
        <w:lastRenderedPageBreak/>
        <w:t>widzenia  rozwiązania problemu przemocy. W analizowanym okresie do Przewodniczącego Zespołu wpłynęło odpowiednio 31, 32, 41 „Niebieskich Kart” dokumentujących podejrzenie występowania przemocy w rodzinie. W ramach działalności zespołu powoływane są grupy robocze. W</w:t>
      </w:r>
      <w:r w:rsidRPr="00215566">
        <w:rPr>
          <w:rFonts w:eastAsia="Calibri" w:cstheme="minorHAnsi"/>
          <w:sz w:val="24"/>
          <w:szCs w:val="24"/>
        </w:rPr>
        <w:t>edług jego danych,</w:t>
      </w:r>
      <w:bookmarkStart w:id="10" w:name="_Hlk504028926"/>
      <w:r w:rsidR="00AD547F" w:rsidRPr="00215566">
        <w:rPr>
          <w:rFonts w:eastAsia="Calibri" w:cstheme="minorHAnsi"/>
          <w:sz w:val="24"/>
          <w:szCs w:val="24"/>
        </w:rPr>
        <w:t xml:space="preserve"> </w:t>
      </w:r>
      <w:r w:rsidRPr="00215566">
        <w:rPr>
          <w:rFonts w:eastAsia="Calibri" w:cstheme="minorHAnsi"/>
          <w:sz w:val="24"/>
          <w:szCs w:val="24"/>
        </w:rPr>
        <w:t>w latach 201</w:t>
      </w:r>
      <w:r w:rsidR="00B6358F" w:rsidRPr="00215566">
        <w:rPr>
          <w:rFonts w:eastAsia="Calibri" w:cstheme="minorHAnsi"/>
          <w:sz w:val="24"/>
          <w:szCs w:val="24"/>
        </w:rPr>
        <w:t>5</w:t>
      </w:r>
      <w:r w:rsidRPr="00215566">
        <w:rPr>
          <w:rFonts w:eastAsia="Calibri" w:cstheme="minorHAnsi"/>
          <w:sz w:val="24"/>
          <w:szCs w:val="24"/>
        </w:rPr>
        <w:t>-201</w:t>
      </w:r>
      <w:r w:rsidR="00B6358F" w:rsidRPr="00215566">
        <w:rPr>
          <w:rFonts w:eastAsia="Calibri" w:cstheme="minorHAnsi"/>
          <w:sz w:val="24"/>
          <w:szCs w:val="24"/>
        </w:rPr>
        <w:t>7</w:t>
      </w:r>
      <w:r w:rsidRPr="00215566">
        <w:rPr>
          <w:rFonts w:eastAsia="Calibri" w:cstheme="minorHAnsi"/>
          <w:sz w:val="24"/>
          <w:szCs w:val="24"/>
        </w:rPr>
        <w:t xml:space="preserve"> powołano w gminie odpowiednio </w:t>
      </w:r>
      <w:r w:rsidR="00B6358F" w:rsidRPr="00215566">
        <w:rPr>
          <w:rFonts w:eastAsia="Calibri" w:cstheme="minorHAnsi"/>
          <w:sz w:val="24"/>
          <w:szCs w:val="24"/>
        </w:rPr>
        <w:t>39</w:t>
      </w:r>
      <w:r w:rsidRPr="00215566">
        <w:rPr>
          <w:rFonts w:eastAsia="Calibri" w:cstheme="minorHAnsi"/>
          <w:sz w:val="24"/>
          <w:szCs w:val="24"/>
        </w:rPr>
        <w:t xml:space="preserve">, </w:t>
      </w:r>
      <w:r w:rsidR="00CF5129" w:rsidRPr="00215566">
        <w:rPr>
          <w:rFonts w:eastAsia="Calibri" w:cstheme="minorHAnsi"/>
          <w:sz w:val="24"/>
          <w:szCs w:val="24"/>
        </w:rPr>
        <w:t>26</w:t>
      </w:r>
      <w:r w:rsidR="00B6358F" w:rsidRPr="00215566">
        <w:rPr>
          <w:rFonts w:eastAsia="Calibri" w:cstheme="minorHAnsi"/>
          <w:sz w:val="24"/>
          <w:szCs w:val="24"/>
        </w:rPr>
        <w:t xml:space="preserve"> </w:t>
      </w:r>
      <w:r w:rsidR="00AD547F" w:rsidRPr="00215566">
        <w:rPr>
          <w:rFonts w:eastAsia="Calibri" w:cstheme="minorHAnsi"/>
          <w:sz w:val="24"/>
          <w:szCs w:val="24"/>
        </w:rPr>
        <w:br/>
      </w:r>
      <w:r w:rsidRPr="00215566">
        <w:rPr>
          <w:rFonts w:eastAsia="Calibri" w:cstheme="minorHAnsi"/>
          <w:sz w:val="24"/>
          <w:szCs w:val="24"/>
        </w:rPr>
        <w:t xml:space="preserve">i </w:t>
      </w:r>
      <w:r w:rsidR="00CF5129" w:rsidRPr="00215566">
        <w:rPr>
          <w:rFonts w:eastAsia="Calibri" w:cstheme="minorHAnsi"/>
          <w:sz w:val="24"/>
          <w:szCs w:val="24"/>
        </w:rPr>
        <w:t xml:space="preserve"> 33</w:t>
      </w:r>
      <w:r w:rsidRPr="00215566">
        <w:rPr>
          <w:rFonts w:eastAsia="Calibri" w:cstheme="minorHAnsi"/>
          <w:sz w:val="24"/>
          <w:szCs w:val="24"/>
        </w:rPr>
        <w:t xml:space="preserve"> grup</w:t>
      </w:r>
      <w:r w:rsidR="00AD547F" w:rsidRPr="00215566">
        <w:rPr>
          <w:rFonts w:eastAsia="Calibri" w:cstheme="minorHAnsi"/>
          <w:sz w:val="24"/>
          <w:szCs w:val="24"/>
        </w:rPr>
        <w:t>y</w:t>
      </w:r>
      <w:r w:rsidRPr="00215566">
        <w:rPr>
          <w:rFonts w:eastAsia="Calibri" w:cstheme="minorHAnsi"/>
          <w:sz w:val="24"/>
          <w:szCs w:val="24"/>
        </w:rPr>
        <w:t xml:space="preserve"> robocz</w:t>
      </w:r>
      <w:r w:rsidR="00AD547F" w:rsidRPr="00215566">
        <w:rPr>
          <w:rFonts w:eastAsia="Calibri" w:cstheme="minorHAnsi"/>
          <w:sz w:val="24"/>
          <w:szCs w:val="24"/>
        </w:rPr>
        <w:t>e</w:t>
      </w:r>
      <w:r w:rsidRPr="00215566">
        <w:rPr>
          <w:rFonts w:eastAsia="Calibri" w:cstheme="minorHAnsi"/>
          <w:sz w:val="24"/>
          <w:szCs w:val="24"/>
        </w:rPr>
        <w:t xml:space="preserve"> zajmując</w:t>
      </w:r>
      <w:r w:rsidR="00AD547F" w:rsidRPr="00215566">
        <w:rPr>
          <w:rFonts w:eastAsia="Calibri" w:cstheme="minorHAnsi"/>
          <w:sz w:val="24"/>
          <w:szCs w:val="24"/>
        </w:rPr>
        <w:t>e</w:t>
      </w:r>
      <w:r w:rsidRPr="00215566">
        <w:rPr>
          <w:rFonts w:eastAsia="Calibri" w:cstheme="minorHAnsi"/>
          <w:sz w:val="24"/>
          <w:szCs w:val="24"/>
        </w:rPr>
        <w:t xml:space="preserve"> się indywidualnymi przypadkami przemocy w rodzinie. </w:t>
      </w:r>
    </w:p>
    <w:p w:rsidR="00B3335D" w:rsidRPr="00215566" w:rsidRDefault="00B3335D" w:rsidP="00B3335D">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Analizując powyższe dane należy stwierdzić, iż zjawisko przemocy w rodzinie stale wzrasta </w:t>
      </w:r>
      <w:r w:rsidRPr="00215566">
        <w:rPr>
          <w:rFonts w:asciiTheme="minorHAnsi" w:eastAsia="Arial Unicode MS" w:hAnsiTheme="minorHAnsi" w:cstheme="minorHAnsi"/>
          <w:b w:val="0"/>
          <w:sz w:val="24"/>
          <w:szCs w:val="24"/>
        </w:rPr>
        <w:br/>
        <w:t xml:space="preserve">i jest poważnym zagrożeniem dla prawidłowego funkcjonowania rodziny i prawidłowego rozwoju dziecka. </w:t>
      </w:r>
    </w:p>
    <w:bookmarkEnd w:id="10"/>
    <w:p w:rsidR="00B92442" w:rsidRPr="00215566" w:rsidRDefault="00B92442" w:rsidP="00FC5D5D">
      <w:pPr>
        <w:spacing w:after="0" w:line="360" w:lineRule="auto"/>
        <w:ind w:firstLine="708"/>
        <w:jc w:val="both"/>
        <w:rPr>
          <w:rFonts w:cstheme="minorHAnsi"/>
          <w:sz w:val="24"/>
          <w:szCs w:val="24"/>
        </w:rPr>
      </w:pPr>
    </w:p>
    <w:p w:rsidR="00B92442" w:rsidRPr="00215566" w:rsidRDefault="00B92442" w:rsidP="00B92442">
      <w:pPr>
        <w:pStyle w:val="Nowastrategia-poziom2"/>
        <w:rPr>
          <w:rFonts w:cstheme="minorHAnsi"/>
          <w:b w:val="0"/>
          <w:u w:val="single"/>
        </w:rPr>
      </w:pPr>
      <w:r w:rsidRPr="00215566">
        <w:rPr>
          <w:rFonts w:cstheme="minorHAnsi"/>
          <w:b w:val="0"/>
          <w:u w:val="single"/>
        </w:rPr>
        <w:t xml:space="preserve">Alkoholizm </w:t>
      </w:r>
      <w:r w:rsidR="00DF2D9E" w:rsidRPr="00215566">
        <w:rPr>
          <w:rFonts w:cstheme="minorHAnsi"/>
          <w:b w:val="0"/>
          <w:u w:val="single"/>
        </w:rPr>
        <w:t>i narkomania</w:t>
      </w:r>
    </w:p>
    <w:p w:rsidR="00ED048D" w:rsidRPr="00215566" w:rsidRDefault="00ED048D" w:rsidP="00ED048D">
      <w:pPr>
        <w:pStyle w:val="NormalnyWeb"/>
        <w:spacing w:before="0" w:beforeAutospacing="0" w:after="0" w:afterAutospacing="0" w:line="360" w:lineRule="auto"/>
        <w:ind w:firstLine="709"/>
        <w:jc w:val="both"/>
        <w:rPr>
          <w:rFonts w:asciiTheme="minorHAnsi" w:hAnsiTheme="minorHAnsi" w:cstheme="minorHAnsi"/>
        </w:rPr>
      </w:pPr>
    </w:p>
    <w:p w:rsidR="00ED048D"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00DF2D9E" w:rsidRPr="00215566">
        <w:rPr>
          <w:rFonts w:asciiTheme="minorHAnsi" w:hAnsiTheme="minorHAnsi" w:cstheme="minorHAnsi"/>
        </w:rPr>
        <w:br/>
      </w:r>
      <w:r w:rsidRPr="00215566">
        <w:rPr>
          <w:rFonts w:asciiTheme="minorHAnsi" w:hAnsiTheme="minorHAnsi" w:cstheme="minorHAnsi"/>
        </w:rPr>
        <w:t xml:space="preserve">i doznań oraz traktowanie </w:t>
      </w:r>
      <w:r w:rsidR="00B91B25" w:rsidRPr="00215566">
        <w:rPr>
          <w:rFonts w:asciiTheme="minorHAnsi" w:hAnsiTheme="minorHAnsi" w:cstheme="minorHAnsi"/>
        </w:rPr>
        <w:t>narkotyków, jako</w:t>
      </w:r>
      <w:r w:rsidRPr="00215566">
        <w:rPr>
          <w:rFonts w:asciiTheme="minorHAnsi" w:hAnsiTheme="minorHAnsi" w:cstheme="minorHAnsi"/>
        </w:rPr>
        <w:t xml:space="preserve"> środków umożliwiających ucieczkę od trudności życia codziennego, rozładowanie stresu i konfliktów. </w:t>
      </w:r>
      <w:r w:rsidR="00DF2D9E" w:rsidRPr="00215566">
        <w:rPr>
          <w:rFonts w:asciiTheme="minorHAnsi" w:hAnsiTheme="minorHAnsi" w:cstheme="minorHAnsi"/>
        </w:rPr>
        <w:t>T</w:t>
      </w:r>
      <w:r w:rsidRPr="00215566">
        <w:rPr>
          <w:rFonts w:asciiTheme="minorHAnsi" w:hAnsiTheme="minorHAnsi" w:cstheme="minorHAnsi"/>
        </w:rPr>
        <w:t>rudno jest ustalić liczbę osób zmagających się z problemami alkoholowymi</w:t>
      </w:r>
      <w:r w:rsidR="003C6387">
        <w:rPr>
          <w:rFonts w:asciiTheme="minorHAnsi" w:hAnsiTheme="minorHAnsi" w:cstheme="minorHAnsi"/>
        </w:rPr>
        <w:t xml:space="preserve"> oraz narkomanią.</w:t>
      </w:r>
    </w:p>
    <w:p w:rsidR="00C333BF" w:rsidRPr="00215566" w:rsidRDefault="00C333BF" w:rsidP="00C333BF">
      <w:pPr>
        <w:spacing w:after="0" w:line="360" w:lineRule="auto"/>
        <w:ind w:firstLine="709"/>
        <w:jc w:val="both"/>
        <w:rPr>
          <w:rFonts w:cstheme="minorHAnsi"/>
          <w:sz w:val="24"/>
          <w:szCs w:val="24"/>
        </w:rPr>
      </w:pPr>
      <w:r w:rsidRPr="00215566">
        <w:rPr>
          <w:rFonts w:eastAsia="Calibri" w:cstheme="minorHAnsi"/>
          <w:sz w:val="24"/>
          <w:szCs w:val="24"/>
        </w:rPr>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rsidR="00C333BF" w:rsidRPr="00215566" w:rsidRDefault="00C333BF" w:rsidP="00C333BF">
      <w:pPr>
        <w:spacing w:after="0" w:line="360" w:lineRule="auto"/>
        <w:ind w:firstLine="709"/>
        <w:jc w:val="both"/>
        <w:rPr>
          <w:rFonts w:eastAsia="Calibri" w:cstheme="minorHAnsi"/>
          <w:sz w:val="24"/>
          <w:szCs w:val="24"/>
        </w:rPr>
      </w:pPr>
      <w:r w:rsidRPr="00215566">
        <w:rPr>
          <w:rFonts w:eastAsia="Calibri" w:cstheme="minorHAnsi"/>
          <w:sz w:val="24"/>
          <w:szCs w:val="24"/>
        </w:rPr>
        <w:t>W 201</w:t>
      </w:r>
      <w:r w:rsidR="00620A64" w:rsidRPr="00215566">
        <w:rPr>
          <w:rFonts w:eastAsia="Calibri" w:cstheme="minorHAnsi"/>
          <w:sz w:val="24"/>
          <w:szCs w:val="24"/>
        </w:rPr>
        <w:t>7</w:t>
      </w:r>
      <w:r w:rsidRPr="00215566">
        <w:rPr>
          <w:rFonts w:eastAsia="Calibri" w:cstheme="minorHAnsi"/>
          <w:sz w:val="24"/>
          <w:szCs w:val="24"/>
        </w:rPr>
        <w:t xml:space="preserve"> roku wysokość środków finansowych wydatkowanych w gminie na profilaktykę i rozwiązywanie problemów alkoholowych oraz przeciwdziałanie narkomanii i przemocy w rodzinie </w:t>
      </w:r>
      <w:r w:rsidR="00620A64" w:rsidRPr="00215566">
        <w:rPr>
          <w:rFonts w:eastAsia="Calibri" w:cstheme="minorHAnsi"/>
          <w:sz w:val="24"/>
          <w:szCs w:val="24"/>
        </w:rPr>
        <w:t xml:space="preserve">( tabela nr   </w:t>
      </w:r>
      <w:r w:rsidR="00B37F0C">
        <w:rPr>
          <w:rFonts w:eastAsia="Calibri" w:cstheme="minorHAnsi"/>
          <w:sz w:val="24"/>
          <w:szCs w:val="24"/>
        </w:rPr>
        <w:t>15</w:t>
      </w:r>
      <w:r w:rsidR="00620A64" w:rsidRPr="00215566">
        <w:rPr>
          <w:rFonts w:eastAsia="Calibri" w:cstheme="minorHAnsi"/>
          <w:sz w:val="24"/>
          <w:szCs w:val="24"/>
        </w:rPr>
        <w:t xml:space="preserve"> ) </w:t>
      </w:r>
      <w:r w:rsidRPr="00215566">
        <w:rPr>
          <w:rFonts w:eastAsia="Calibri" w:cstheme="minorHAnsi"/>
          <w:sz w:val="24"/>
          <w:szCs w:val="24"/>
        </w:rPr>
        <w:t>wzrosła w porównaniu z latami 201</w:t>
      </w:r>
      <w:r w:rsidR="00620A64" w:rsidRPr="00215566">
        <w:rPr>
          <w:rFonts w:eastAsia="Calibri" w:cstheme="minorHAnsi"/>
          <w:sz w:val="24"/>
          <w:szCs w:val="24"/>
        </w:rPr>
        <w:t>5</w:t>
      </w:r>
      <w:r w:rsidRPr="00215566">
        <w:rPr>
          <w:rFonts w:eastAsia="Calibri" w:cstheme="minorHAnsi"/>
          <w:sz w:val="24"/>
          <w:szCs w:val="24"/>
        </w:rPr>
        <w:t>-201</w:t>
      </w:r>
      <w:r w:rsidR="00620A64" w:rsidRPr="00215566">
        <w:rPr>
          <w:rFonts w:eastAsia="Calibri" w:cstheme="minorHAnsi"/>
          <w:sz w:val="24"/>
          <w:szCs w:val="24"/>
        </w:rPr>
        <w:t xml:space="preserve">6 </w:t>
      </w:r>
      <w:r w:rsidRPr="00215566">
        <w:rPr>
          <w:rFonts w:eastAsia="Calibri" w:cstheme="minorHAnsi"/>
          <w:sz w:val="24"/>
          <w:szCs w:val="24"/>
        </w:rPr>
        <w:t xml:space="preserve"> (1</w:t>
      </w:r>
      <w:r w:rsidR="00B37F0C">
        <w:rPr>
          <w:rFonts w:eastAsia="Calibri" w:cstheme="minorHAnsi"/>
          <w:sz w:val="24"/>
          <w:szCs w:val="24"/>
        </w:rPr>
        <w:t>86.581</w:t>
      </w:r>
      <w:r w:rsidRPr="00215566">
        <w:rPr>
          <w:rFonts w:eastAsia="Calibri" w:cstheme="minorHAnsi"/>
          <w:sz w:val="24"/>
          <w:szCs w:val="24"/>
        </w:rPr>
        <w:t xml:space="preserve"> zł w 201</w:t>
      </w:r>
      <w:r w:rsidR="00B37F0C">
        <w:rPr>
          <w:rFonts w:eastAsia="Calibri" w:cstheme="minorHAnsi"/>
          <w:sz w:val="24"/>
          <w:szCs w:val="24"/>
        </w:rPr>
        <w:t>5</w:t>
      </w:r>
      <w:r w:rsidRPr="00215566">
        <w:rPr>
          <w:rFonts w:eastAsia="Calibri" w:cstheme="minorHAnsi"/>
          <w:sz w:val="24"/>
          <w:szCs w:val="24"/>
        </w:rPr>
        <w:t xml:space="preserve"> r., 1</w:t>
      </w:r>
      <w:r w:rsidR="00B37F0C">
        <w:rPr>
          <w:rFonts w:eastAsia="Calibri" w:cstheme="minorHAnsi"/>
          <w:sz w:val="24"/>
          <w:szCs w:val="24"/>
        </w:rPr>
        <w:t>98.411</w:t>
      </w:r>
      <w:r w:rsidRPr="00215566">
        <w:rPr>
          <w:rFonts w:eastAsia="Calibri" w:cstheme="minorHAnsi"/>
          <w:sz w:val="24"/>
          <w:szCs w:val="24"/>
        </w:rPr>
        <w:t xml:space="preserve"> zł w 201</w:t>
      </w:r>
      <w:r w:rsidR="00B37F0C">
        <w:rPr>
          <w:rFonts w:eastAsia="Calibri" w:cstheme="minorHAnsi"/>
          <w:sz w:val="24"/>
          <w:szCs w:val="24"/>
        </w:rPr>
        <w:t>6</w:t>
      </w:r>
      <w:r w:rsidRPr="00215566">
        <w:rPr>
          <w:rFonts w:eastAsia="Calibri" w:cstheme="minorHAnsi"/>
          <w:sz w:val="24"/>
          <w:szCs w:val="24"/>
        </w:rPr>
        <w:t xml:space="preserve"> r., </w:t>
      </w:r>
      <w:r w:rsidR="00B37F0C">
        <w:rPr>
          <w:rFonts w:eastAsia="Calibri" w:cstheme="minorHAnsi"/>
          <w:sz w:val="24"/>
          <w:szCs w:val="24"/>
        </w:rPr>
        <w:t>213</w:t>
      </w:r>
      <w:r w:rsidRPr="00215566">
        <w:rPr>
          <w:rFonts w:eastAsia="Calibri" w:cstheme="minorHAnsi"/>
          <w:sz w:val="24"/>
          <w:szCs w:val="24"/>
        </w:rPr>
        <w:t>.</w:t>
      </w:r>
      <w:r w:rsidR="00B37F0C">
        <w:rPr>
          <w:rFonts w:eastAsia="Calibri" w:cstheme="minorHAnsi"/>
          <w:sz w:val="24"/>
          <w:szCs w:val="24"/>
        </w:rPr>
        <w:t>202</w:t>
      </w:r>
      <w:r w:rsidRPr="00215566">
        <w:rPr>
          <w:rFonts w:eastAsia="Calibri" w:cstheme="minorHAnsi"/>
          <w:sz w:val="24"/>
          <w:szCs w:val="24"/>
        </w:rPr>
        <w:t xml:space="preserve"> zł w 201</w:t>
      </w:r>
      <w:r w:rsidR="00B37F0C">
        <w:rPr>
          <w:rFonts w:eastAsia="Calibri" w:cstheme="minorHAnsi"/>
          <w:sz w:val="24"/>
          <w:szCs w:val="24"/>
        </w:rPr>
        <w:t>7</w:t>
      </w:r>
      <w:r w:rsidRPr="00215566">
        <w:rPr>
          <w:rFonts w:eastAsia="Calibri" w:cstheme="minorHAnsi"/>
          <w:sz w:val="24"/>
          <w:szCs w:val="24"/>
        </w:rPr>
        <w:t xml:space="preserve"> r.). Wpływ na to miał wzrost kwot przeznaczonych na profilaktykę i rozwiązywanie problemów alkoholowych.</w:t>
      </w:r>
      <w:r w:rsidRPr="00215566">
        <w:rPr>
          <w:rFonts w:cstheme="minorHAnsi"/>
          <w:sz w:val="24"/>
          <w:szCs w:val="24"/>
        </w:rPr>
        <w:t xml:space="preserve"> </w:t>
      </w:r>
      <w:r w:rsidRPr="00215566">
        <w:rPr>
          <w:rFonts w:eastAsia="Calibri" w:cstheme="minorHAnsi"/>
          <w:sz w:val="24"/>
          <w:szCs w:val="24"/>
        </w:rPr>
        <w:t xml:space="preserve">Inicjowaniem działań związanych z profilaktyką i rozwiązywaniem problemów uzależnień i przemocy </w:t>
      </w:r>
      <w:r w:rsidR="00D004F8">
        <w:rPr>
          <w:rFonts w:eastAsia="Calibri" w:cstheme="minorHAnsi"/>
          <w:sz w:val="24"/>
          <w:szCs w:val="24"/>
        </w:rPr>
        <w:br/>
      </w:r>
      <w:r w:rsidRPr="00215566">
        <w:rPr>
          <w:rFonts w:eastAsia="Calibri" w:cstheme="minorHAnsi"/>
          <w:sz w:val="24"/>
          <w:szCs w:val="24"/>
        </w:rPr>
        <w:t xml:space="preserve">w rodzinie oraz integracją społeczną osób uzależnionych w gminie Gorzyce zajmuje się Gminna </w:t>
      </w:r>
      <w:r w:rsidRPr="00215566">
        <w:rPr>
          <w:rFonts w:eastAsia="Calibri" w:cstheme="minorHAnsi"/>
          <w:sz w:val="24"/>
          <w:szCs w:val="24"/>
        </w:rPr>
        <w:lastRenderedPageBreak/>
        <w:t xml:space="preserve">Komisja Rozwiązywania Problemów Alkoholowych. Do jej ustawowych zadań należy m.in.: inicjowanie i koordynowanie udzielania pomocy osobom uzależnionym od alkoholu </w:t>
      </w:r>
      <w:r w:rsidR="00D004F8">
        <w:rPr>
          <w:rFonts w:eastAsia="Calibri" w:cstheme="minorHAnsi"/>
          <w:sz w:val="24"/>
          <w:szCs w:val="24"/>
        </w:rPr>
        <w:br/>
      </w:r>
      <w:r w:rsidRPr="00215566">
        <w:rPr>
          <w:rFonts w:eastAsia="Calibri" w:cstheme="minorHAnsi"/>
          <w:sz w:val="24"/>
          <w:szCs w:val="24"/>
        </w:rPr>
        <w:t>i nar</w:t>
      </w:r>
      <w:r w:rsidRPr="00215566">
        <w:rPr>
          <w:rFonts w:cstheme="minorHAnsi"/>
          <w:sz w:val="24"/>
          <w:szCs w:val="24"/>
        </w:rPr>
        <w:t>komanii oraz ich rodzinom, opin</w:t>
      </w:r>
      <w:r w:rsidRPr="00215566">
        <w:rPr>
          <w:rFonts w:eastAsia="Calibri" w:cstheme="minorHAnsi"/>
          <w:sz w:val="24"/>
          <w:szCs w:val="24"/>
        </w:rPr>
        <w:t xml:space="preserve">iowanie wniosków o wydanie zezwoleń na sprzedaż napojów alkoholowych, prowadzenie kontroli przestrzegania warunków sprzedaży, podawania i spożywania napojów </w:t>
      </w:r>
      <w:r w:rsidRPr="00215566">
        <w:rPr>
          <w:rFonts w:cstheme="minorHAnsi"/>
          <w:sz w:val="24"/>
          <w:szCs w:val="24"/>
        </w:rPr>
        <w:t>alkoholowych, przygotowywanie i </w:t>
      </w:r>
      <w:r w:rsidRPr="00215566">
        <w:rPr>
          <w:rFonts w:eastAsia="Calibri" w:cstheme="minorHAnsi"/>
          <w:sz w:val="24"/>
          <w:szCs w:val="24"/>
        </w:rPr>
        <w:t xml:space="preserve">składanie wniosków do sądu o kierowanie osób uzależnionych od </w:t>
      </w:r>
      <w:r w:rsidRPr="00215566">
        <w:rPr>
          <w:rFonts w:cstheme="minorHAnsi"/>
          <w:sz w:val="24"/>
          <w:szCs w:val="24"/>
        </w:rPr>
        <w:t>alkoholu na leczenie do poradni</w:t>
      </w:r>
      <w:r w:rsidRPr="00215566">
        <w:rPr>
          <w:rFonts w:eastAsia="Calibri" w:cstheme="minorHAnsi"/>
          <w:sz w:val="24"/>
          <w:szCs w:val="24"/>
        </w:rPr>
        <w:t xml:space="preserve"> odwykowych, udzielanie pomocy informacyjnej rodzinom, w których występuje problem alkoholowy oraz prowadzenie stałego monit</w:t>
      </w:r>
      <w:r w:rsidRPr="00215566">
        <w:rPr>
          <w:rFonts w:cstheme="minorHAnsi"/>
          <w:sz w:val="24"/>
          <w:szCs w:val="24"/>
        </w:rPr>
        <w:t>oringu problemów alkoholowych w </w:t>
      </w:r>
      <w:r w:rsidRPr="00215566">
        <w:rPr>
          <w:rFonts w:eastAsia="Calibri" w:cstheme="minorHAnsi"/>
          <w:sz w:val="24"/>
          <w:szCs w:val="24"/>
        </w:rPr>
        <w:t xml:space="preserve">gminie. </w:t>
      </w:r>
    </w:p>
    <w:p w:rsidR="00351BE4" w:rsidRPr="00215566" w:rsidRDefault="00351BE4" w:rsidP="00351BE4">
      <w:pPr>
        <w:pStyle w:val="StylSpistabel"/>
        <w:rPr>
          <w:rFonts w:cstheme="minorHAnsi"/>
        </w:rPr>
      </w:pPr>
    </w:p>
    <w:p w:rsidR="00351BE4" w:rsidRPr="00215566" w:rsidRDefault="00351BE4" w:rsidP="00351BE4">
      <w:pPr>
        <w:pStyle w:val="StylSpistabel"/>
        <w:rPr>
          <w:rFonts w:cstheme="minorHAnsi"/>
        </w:rPr>
      </w:pPr>
      <w:r w:rsidRPr="00215566">
        <w:rPr>
          <w:rFonts w:cstheme="minorHAnsi"/>
        </w:rPr>
        <w:t xml:space="preserve">Tabela </w:t>
      </w:r>
      <w:r w:rsidR="0065143B" w:rsidRPr="00215566">
        <w:rPr>
          <w:rFonts w:cstheme="minorHAnsi"/>
        </w:rPr>
        <w:t xml:space="preserve"> 8</w:t>
      </w:r>
      <w:r w:rsidRPr="00215566">
        <w:rPr>
          <w:rFonts w:cstheme="minorHAnsi"/>
        </w:rPr>
        <w:t>. Zjawisko alkoholizmu  w  latach 2015-2017</w:t>
      </w:r>
    </w:p>
    <w:p w:rsidR="00351BE4" w:rsidRPr="00215566" w:rsidRDefault="00351BE4" w:rsidP="00351BE4">
      <w:pPr>
        <w:pStyle w:val="StylSpistabel"/>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6197"/>
        <w:gridCol w:w="993"/>
        <w:gridCol w:w="992"/>
        <w:gridCol w:w="916"/>
      </w:tblGrid>
      <w:tr w:rsidR="00351BE4" w:rsidRPr="00215566" w:rsidTr="00351BE4">
        <w:trPr>
          <w:cantSplit/>
          <w:trHeight w:val="284"/>
        </w:trPr>
        <w:tc>
          <w:tcPr>
            <w:tcW w:w="6197" w:type="dxa"/>
            <w:tcBorders>
              <w:top w:val="nil"/>
              <w:left w:val="nil"/>
            </w:tcBorders>
            <w:shd w:val="clear" w:color="auto" w:fill="auto"/>
            <w:vAlign w:val="center"/>
          </w:tcPr>
          <w:p w:rsidR="00351BE4" w:rsidRPr="00215566" w:rsidRDefault="00351BE4" w:rsidP="00351BE4">
            <w:pPr>
              <w:spacing w:after="0" w:line="100" w:lineRule="atLeast"/>
              <w:rPr>
                <w:rFonts w:cstheme="minorHAnsi"/>
                <w:b/>
              </w:rPr>
            </w:pPr>
          </w:p>
        </w:tc>
        <w:tc>
          <w:tcPr>
            <w:tcW w:w="993"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2016 r.</w:t>
            </w:r>
          </w:p>
        </w:tc>
        <w:tc>
          <w:tcPr>
            <w:tcW w:w="916"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2017 r.</w:t>
            </w:r>
          </w:p>
        </w:tc>
      </w:tr>
      <w:tr w:rsidR="00351BE4" w:rsidRPr="00215566" w:rsidTr="00351BE4">
        <w:trPr>
          <w:cantSplit/>
          <w:trHeight w:val="284"/>
        </w:trPr>
        <w:tc>
          <w:tcPr>
            <w:tcW w:w="6197" w:type="dxa"/>
            <w:shd w:val="clear" w:color="auto" w:fill="FFFFFF"/>
            <w:vAlign w:val="center"/>
          </w:tcPr>
          <w:p w:rsidR="00351BE4" w:rsidRPr="00215566" w:rsidRDefault="00351BE4" w:rsidP="00351BE4">
            <w:pPr>
              <w:spacing w:after="0" w:line="100" w:lineRule="atLeast"/>
              <w:rPr>
                <w:rFonts w:cstheme="minorHAnsi"/>
                <w:b/>
              </w:rPr>
            </w:pPr>
          </w:p>
          <w:p w:rsidR="00351BE4" w:rsidRPr="00215566" w:rsidRDefault="00351BE4" w:rsidP="00351BE4">
            <w:pPr>
              <w:spacing w:after="0" w:line="100" w:lineRule="atLeast"/>
              <w:rPr>
                <w:rFonts w:cstheme="minorHAnsi"/>
                <w:b/>
              </w:rPr>
            </w:pPr>
            <w:r w:rsidRPr="00215566">
              <w:rPr>
                <w:rFonts w:cstheme="minorHAnsi"/>
                <w:b/>
              </w:rPr>
              <w:t>liczba wniosków skierowanych do sądu o zastosowanie przymusowego leczenia odwykowego</w:t>
            </w:r>
          </w:p>
        </w:tc>
        <w:tc>
          <w:tcPr>
            <w:tcW w:w="993"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16</w:t>
            </w:r>
          </w:p>
        </w:tc>
        <w:tc>
          <w:tcPr>
            <w:tcW w:w="992"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6</w:t>
            </w:r>
          </w:p>
        </w:tc>
        <w:tc>
          <w:tcPr>
            <w:tcW w:w="916"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23</w:t>
            </w:r>
          </w:p>
        </w:tc>
      </w:tr>
    </w:tbl>
    <w:p w:rsidR="00ED1FA1" w:rsidRDefault="00ED1FA1" w:rsidP="00ED1FA1">
      <w:pPr>
        <w:spacing w:after="0" w:line="100" w:lineRule="atLeast"/>
        <w:jc w:val="center"/>
        <w:rPr>
          <w:rFonts w:cstheme="minorHAnsi"/>
          <w:sz w:val="20"/>
        </w:rPr>
      </w:pPr>
    </w:p>
    <w:p w:rsidR="00ED1FA1" w:rsidRPr="00215566" w:rsidRDefault="00ED1FA1" w:rsidP="00ED1FA1">
      <w:pPr>
        <w:spacing w:after="0" w:line="100" w:lineRule="atLeast"/>
        <w:jc w:val="center"/>
        <w:rPr>
          <w:rFonts w:cstheme="minorHAnsi"/>
        </w:rPr>
      </w:pPr>
      <w:r w:rsidRPr="00215566">
        <w:rPr>
          <w:rFonts w:cstheme="minorHAnsi"/>
          <w:sz w:val="20"/>
        </w:rPr>
        <w:t>Źródło danych:  Gminn</w:t>
      </w:r>
      <w:r>
        <w:rPr>
          <w:rFonts w:cstheme="minorHAnsi"/>
          <w:sz w:val="20"/>
        </w:rPr>
        <w:t xml:space="preserve">a Komisja Rozwiązywania Problemów Alkoholowych </w:t>
      </w:r>
      <w:r w:rsidRPr="00215566">
        <w:rPr>
          <w:rFonts w:cstheme="minorHAnsi"/>
          <w:sz w:val="20"/>
        </w:rPr>
        <w:t>w Gorzycach</w:t>
      </w:r>
      <w:r>
        <w:rPr>
          <w:rFonts w:cstheme="minorHAnsi"/>
          <w:sz w:val="20"/>
        </w:rPr>
        <w:t>.</w:t>
      </w:r>
    </w:p>
    <w:p w:rsidR="00351BE4" w:rsidRPr="00215566" w:rsidRDefault="00351BE4" w:rsidP="00C333BF">
      <w:pPr>
        <w:spacing w:after="0" w:line="360" w:lineRule="auto"/>
        <w:ind w:firstLine="709"/>
        <w:jc w:val="both"/>
        <w:rPr>
          <w:rFonts w:eastAsia="Calibri" w:cstheme="minorHAnsi"/>
          <w:sz w:val="24"/>
          <w:szCs w:val="24"/>
        </w:rPr>
      </w:pP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000C75D1" w:rsidRPr="00215566">
        <w:rPr>
          <w:rFonts w:eastAsia="Calibri" w:cstheme="minorHAnsi"/>
          <w:sz w:val="24"/>
          <w:szCs w:val="24"/>
        </w:rPr>
        <w:br/>
      </w:r>
      <w:r w:rsidRPr="00215566">
        <w:rPr>
          <w:rFonts w:eastAsia="Calibri" w:cstheme="minorHAnsi"/>
          <w:sz w:val="24"/>
          <w:szCs w:val="24"/>
        </w:rPr>
        <w:t>w Tarnobrzegu.</w:t>
      </w: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t>Dane szczegółowe na ich temat podmiotów mogących wspierać mieszkańców gminy dotkniętych problemami uzależnień i przemocy przedstawia poniższa tabela.</w:t>
      </w:r>
    </w:p>
    <w:p w:rsidR="00682701" w:rsidRDefault="00682701" w:rsidP="00682701">
      <w:pPr>
        <w:spacing w:after="0" w:line="360" w:lineRule="auto"/>
        <w:ind w:firstLine="709"/>
        <w:jc w:val="both"/>
        <w:rPr>
          <w:rFonts w:eastAsia="Calibri" w:cstheme="minorHAnsi"/>
          <w:sz w:val="24"/>
          <w:szCs w:val="24"/>
        </w:rPr>
      </w:pPr>
    </w:p>
    <w:p w:rsidR="00E463D2" w:rsidRDefault="00E463D2" w:rsidP="00682701">
      <w:pPr>
        <w:spacing w:after="0" w:line="360" w:lineRule="auto"/>
        <w:ind w:firstLine="709"/>
        <w:jc w:val="both"/>
        <w:rPr>
          <w:rFonts w:eastAsia="Calibri" w:cstheme="minorHAnsi"/>
          <w:sz w:val="24"/>
          <w:szCs w:val="24"/>
        </w:rPr>
      </w:pPr>
    </w:p>
    <w:p w:rsidR="00E463D2" w:rsidRDefault="00E463D2" w:rsidP="00682701">
      <w:pPr>
        <w:spacing w:after="0" w:line="360" w:lineRule="auto"/>
        <w:ind w:firstLine="709"/>
        <w:jc w:val="both"/>
        <w:rPr>
          <w:rFonts w:eastAsia="Calibri" w:cstheme="minorHAnsi"/>
          <w:sz w:val="24"/>
          <w:szCs w:val="24"/>
        </w:rPr>
      </w:pPr>
    </w:p>
    <w:p w:rsidR="00E463D2" w:rsidRPr="00215566" w:rsidRDefault="00E463D2" w:rsidP="00682701">
      <w:pPr>
        <w:spacing w:after="0" w:line="360" w:lineRule="auto"/>
        <w:ind w:firstLine="709"/>
        <w:jc w:val="both"/>
        <w:rPr>
          <w:rFonts w:eastAsia="Calibri" w:cstheme="minorHAnsi"/>
          <w:sz w:val="24"/>
          <w:szCs w:val="24"/>
        </w:rPr>
      </w:pPr>
    </w:p>
    <w:p w:rsidR="00682701" w:rsidRPr="00215566" w:rsidRDefault="00682701" w:rsidP="00682701">
      <w:pPr>
        <w:pStyle w:val="StylSpistabel"/>
        <w:rPr>
          <w:rFonts w:eastAsia="Calibri" w:cstheme="minorHAnsi"/>
          <w:color w:val="000000"/>
        </w:rPr>
      </w:pPr>
      <w:r w:rsidRPr="00215566">
        <w:rPr>
          <w:rFonts w:eastAsia="Calibri" w:cstheme="minorHAnsi"/>
          <w:color w:val="000000"/>
        </w:rPr>
        <w:lastRenderedPageBreak/>
        <w:t xml:space="preserve">Tabela </w:t>
      </w:r>
      <w:r w:rsidR="0065143B" w:rsidRPr="00215566">
        <w:rPr>
          <w:rFonts w:eastAsia="Calibri" w:cstheme="minorHAnsi"/>
          <w:color w:val="000000"/>
        </w:rPr>
        <w:t>9</w:t>
      </w:r>
      <w:r w:rsidRPr="00215566">
        <w:rPr>
          <w:rFonts w:eastAsia="Calibri" w:cstheme="minorHAnsi"/>
          <w:color w:val="000000"/>
        </w:rPr>
        <w:t>. Podmioty mogące wspierać mieszkańców gminy dotkniętych problemami uzależnień i przemocy w rodzinie</w:t>
      </w:r>
    </w:p>
    <w:p w:rsidR="00682701" w:rsidRPr="00215566" w:rsidRDefault="00682701" w:rsidP="00682701">
      <w:pPr>
        <w:pStyle w:val="NormalnyWeb13"/>
        <w:spacing w:before="0" w:after="0"/>
        <w:jc w:val="both"/>
        <w:rPr>
          <w:rFonts w:asciiTheme="minorHAnsi" w:hAnsiTheme="minorHAnsi" w:cstheme="minorHAnsi"/>
          <w:color w:val="00000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000" w:firstRow="0" w:lastRow="0" w:firstColumn="0" w:lastColumn="0" w:noHBand="0" w:noVBand="0"/>
      </w:tblPr>
      <w:tblGrid>
        <w:gridCol w:w="5670"/>
        <w:gridCol w:w="3402"/>
      </w:tblGrid>
      <w:tr w:rsidR="00682701" w:rsidRPr="00215566" w:rsidTr="0023672D">
        <w:trPr>
          <w:trHeight w:val="284"/>
          <w:jc w:val="center"/>
        </w:trPr>
        <w:tc>
          <w:tcPr>
            <w:tcW w:w="5670" w:type="dxa"/>
            <w:shd w:val="clear" w:color="auto" w:fill="F8C300"/>
            <w:vAlign w:val="center"/>
          </w:tcPr>
          <w:p w:rsidR="00682701" w:rsidRPr="00215566" w:rsidRDefault="00682701" w:rsidP="0023672D">
            <w:pPr>
              <w:spacing w:after="0" w:line="240" w:lineRule="auto"/>
              <w:rPr>
                <w:rFonts w:cstheme="minorHAnsi"/>
                <w:b/>
              </w:rPr>
            </w:pPr>
            <w:r w:rsidRPr="00215566">
              <w:rPr>
                <w:rFonts w:cstheme="minorHAnsi"/>
                <w:b/>
              </w:rPr>
              <w:t>nazwa jednostki</w:t>
            </w:r>
          </w:p>
        </w:tc>
        <w:tc>
          <w:tcPr>
            <w:tcW w:w="3402" w:type="dxa"/>
            <w:shd w:val="clear" w:color="auto" w:fill="F8C300"/>
            <w:vAlign w:val="center"/>
          </w:tcPr>
          <w:p w:rsidR="00682701" w:rsidRPr="00215566" w:rsidRDefault="00682701" w:rsidP="0023672D">
            <w:pPr>
              <w:spacing w:after="0" w:line="240" w:lineRule="auto"/>
              <w:rPr>
                <w:rFonts w:cstheme="minorHAnsi"/>
              </w:rPr>
            </w:pPr>
            <w:r w:rsidRPr="00215566">
              <w:rPr>
                <w:rFonts w:cstheme="minorHAnsi"/>
                <w:b/>
              </w:rPr>
              <w:t>adres jednostki</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Punkt Konsultacyjno-Informacyjny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 xml:space="preserve">Ośrodek Pomocy Społecznej w </w:t>
            </w:r>
            <w:r w:rsidRPr="00215566">
              <w:rPr>
                <w:rFonts w:cstheme="minorHAnsi"/>
              </w:rPr>
              <w:t>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 xml:space="preserve">Zespół interdyscyplinarny </w:t>
            </w:r>
            <w:r w:rsidRPr="00215566">
              <w:rPr>
                <w:rFonts w:cstheme="minorHAnsi"/>
              </w:rPr>
              <w:t>ds.</w:t>
            </w:r>
            <w:r w:rsidRPr="00215566">
              <w:rPr>
                <w:rFonts w:eastAsia="Calibri" w:cstheme="minorHAnsi"/>
              </w:rPr>
              <w:t xml:space="preserve"> Przeciwdziałania Przemocy w Rodzinie</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Świetlica środowiskowa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39-432 Gorzyce</w:t>
            </w:r>
            <w:r w:rsidR="00620A64" w:rsidRPr="00215566">
              <w:rPr>
                <w:rFonts w:cstheme="minorHAnsi"/>
              </w:rPr>
              <w:t xml:space="preserve"> ul. 3 Maja 4</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Times New Roman" w:cstheme="minorHAnsi"/>
              </w:rPr>
            </w:pPr>
            <w:r w:rsidRPr="00215566">
              <w:rPr>
                <w:rFonts w:eastAsia="Times New Roman" w:cstheme="minorHAnsi"/>
              </w:rPr>
              <w:t xml:space="preserve">Centrum Wsparcia i Rehabilitacji Społecznej w Gorzycach </w:t>
            </w:r>
            <w:r w:rsidRPr="00215566">
              <w:rPr>
                <w:rFonts w:eastAsia="Times New Roman" w:cstheme="minorHAnsi"/>
              </w:rPr>
              <w:br/>
              <w:t>– Specjalistyczny Ośrodek Wsparcia dla Ofiar Przemocy w Rodzinie</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Times New Roman" w:cstheme="minorHAnsi"/>
              </w:rPr>
              <w:t>ul. 11 Listopada 12,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Komisariat Policji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ul. Piłsudskiego 1,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Times New Roman" w:cstheme="minorHAnsi"/>
              </w:rPr>
            </w:pPr>
            <w:r w:rsidRPr="00215566">
              <w:rPr>
                <w:rFonts w:eastAsia="Times New Roman" w:cstheme="minorHAnsi"/>
              </w:rPr>
              <w:t>Wojewódzki Ośrodek Terapii Uzależnienia od Alkoholu i Współuzależnienia w Stalowej Woli</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color w:val="000000"/>
              </w:rPr>
              <w:t xml:space="preserve">ul. J. Dąbrowskiego 7, </w:t>
            </w:r>
            <w:r w:rsidRPr="00215566">
              <w:rPr>
                <w:rFonts w:cstheme="minorHAnsi"/>
                <w:color w:val="000000"/>
              </w:rPr>
              <w:br/>
              <w:t>37-464 Stalowa Wola</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hd w:val="clear" w:color="auto" w:fill="FFFFFF"/>
              <w:spacing w:after="0" w:line="240" w:lineRule="auto"/>
              <w:rPr>
                <w:rFonts w:cstheme="minorHAnsi"/>
              </w:rPr>
            </w:pPr>
            <w:r w:rsidRPr="00215566">
              <w:rPr>
                <w:rFonts w:eastAsia="Times New Roman" w:cstheme="minorHAnsi"/>
              </w:rPr>
              <w:t>Wojewódzka Przychodnia Terapii Uzależnienia od Alkoholu i Współuzależnienia w Tarnobrzegu</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Times New Roman" w:cstheme="minorHAnsi"/>
              </w:rPr>
              <w:t>ul. Wiejska 17, 39-400 Tarnobrzeg</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Sąd Rejonowy w Tarnobrzegu, Wydział Rodzinny i Nieletnich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 xml:space="preserve">ul. Sienkiewicza 27, </w:t>
            </w:r>
            <w:r w:rsidRPr="00215566">
              <w:rPr>
                <w:rFonts w:cstheme="minorHAnsi"/>
              </w:rPr>
              <w:br/>
              <w:t>39-400 Tarnobrzeg</w:t>
            </w:r>
          </w:p>
        </w:tc>
      </w:tr>
    </w:tbl>
    <w:p w:rsidR="00682701" w:rsidRPr="00215566" w:rsidRDefault="00682701" w:rsidP="00682701">
      <w:pPr>
        <w:spacing w:after="0" w:line="100" w:lineRule="atLeast"/>
        <w:jc w:val="center"/>
        <w:rPr>
          <w:rFonts w:eastAsia="Calibri" w:cstheme="minorHAnsi"/>
          <w:color w:val="000000"/>
          <w:sz w:val="20"/>
        </w:rPr>
      </w:pPr>
    </w:p>
    <w:p w:rsidR="00682701" w:rsidRPr="00215566" w:rsidRDefault="00682701" w:rsidP="00682701">
      <w:pPr>
        <w:spacing w:after="0" w:line="100" w:lineRule="atLeast"/>
        <w:jc w:val="center"/>
        <w:rPr>
          <w:rFonts w:cstheme="minorHAnsi"/>
        </w:rPr>
      </w:pPr>
      <w:r w:rsidRPr="00215566">
        <w:rPr>
          <w:rFonts w:eastAsia="Calibri" w:cstheme="minorHAnsi"/>
          <w:color w:val="000000"/>
          <w:sz w:val="20"/>
        </w:rPr>
        <w:t>Źródło danych: Urząd Gminy Gorzyce.</w:t>
      </w:r>
    </w:p>
    <w:p w:rsidR="00682701" w:rsidRPr="00215566" w:rsidRDefault="00682701" w:rsidP="00682701">
      <w:pPr>
        <w:spacing w:after="0" w:line="360" w:lineRule="auto"/>
        <w:jc w:val="both"/>
        <w:rPr>
          <w:rFonts w:cstheme="minorHAnsi"/>
          <w:sz w:val="24"/>
          <w:szCs w:val="24"/>
        </w:rPr>
      </w:pPr>
    </w:p>
    <w:p w:rsidR="00442A26" w:rsidRPr="00215566" w:rsidRDefault="00682701" w:rsidP="000C75D1">
      <w:pPr>
        <w:spacing w:after="0" w:line="360" w:lineRule="auto"/>
        <w:ind w:firstLine="709"/>
        <w:jc w:val="both"/>
        <w:rPr>
          <w:rFonts w:cstheme="minorHAnsi"/>
        </w:rPr>
      </w:pPr>
      <w:r w:rsidRPr="00215566">
        <w:rPr>
          <w:rFonts w:eastAsia="Calibri" w:cstheme="minorHAnsi"/>
          <w:sz w:val="24"/>
          <w:szCs w:val="24"/>
        </w:rPr>
        <w:t xml:space="preserve">Zadaniem funkcjonującego w gminie Punktu Konsultacyjno-Informacyjnego jest udzielanie porad dla osób i rodzin z problemem uzależnień, informowanie o objawach i skutkach choroby alkoholowej i narkomanii oraz o możliwościach leczenia, motywowanie do leczenia osoby uzależnionej, informowanie o czynnościach, jakie należy podejmować, gdy w rodzinie występuje przemoc, oraz podejmowanie interwencji kryzysowej w rodzinach osób uzależnionych. </w:t>
      </w:r>
    </w:p>
    <w:p w:rsidR="00962FA1" w:rsidRPr="00215566" w:rsidRDefault="00962FA1" w:rsidP="00442A26">
      <w:pPr>
        <w:pStyle w:val="StylSpistabel"/>
        <w:rPr>
          <w:rFonts w:cstheme="minorHAnsi"/>
        </w:rPr>
      </w:pPr>
    </w:p>
    <w:p w:rsidR="00442A26" w:rsidRPr="00215566" w:rsidRDefault="00442A26" w:rsidP="00442A26">
      <w:pPr>
        <w:pStyle w:val="StylSpistabel"/>
        <w:rPr>
          <w:rFonts w:cstheme="minorHAnsi"/>
        </w:rPr>
      </w:pPr>
      <w:r w:rsidRPr="00215566">
        <w:rPr>
          <w:rFonts w:cstheme="minorHAnsi"/>
        </w:rPr>
        <w:t>Tabela 1</w:t>
      </w:r>
      <w:r w:rsidR="0065143B" w:rsidRPr="00215566">
        <w:rPr>
          <w:rFonts w:cstheme="minorHAnsi"/>
        </w:rPr>
        <w:t>0</w:t>
      </w:r>
      <w:r w:rsidRPr="00215566">
        <w:rPr>
          <w:rFonts w:cstheme="minorHAnsi"/>
        </w:rPr>
        <w:t xml:space="preserve">. Korzystający z pomocy Punktu Konsultacyjno – Informacyjnego </w:t>
      </w:r>
      <w:r w:rsidR="00E02583" w:rsidRPr="00215566">
        <w:rPr>
          <w:rFonts w:cstheme="minorHAnsi"/>
        </w:rPr>
        <w:t>w</w:t>
      </w:r>
      <w:r w:rsidRPr="00215566">
        <w:rPr>
          <w:rFonts w:cstheme="minorHAnsi"/>
        </w:rPr>
        <w:t xml:space="preserve">  latach 2015-2017</w:t>
      </w:r>
    </w:p>
    <w:p w:rsidR="00442A26" w:rsidRPr="00215566" w:rsidRDefault="00442A26" w:rsidP="00442A26">
      <w:pPr>
        <w:pStyle w:val="StylSpistabel"/>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6197"/>
        <w:gridCol w:w="993"/>
        <w:gridCol w:w="992"/>
        <w:gridCol w:w="916"/>
      </w:tblGrid>
      <w:tr w:rsidR="00442A26" w:rsidRPr="00215566" w:rsidTr="00374023">
        <w:trPr>
          <w:cantSplit/>
          <w:trHeight w:val="284"/>
        </w:trPr>
        <w:tc>
          <w:tcPr>
            <w:tcW w:w="6197" w:type="dxa"/>
            <w:tcBorders>
              <w:top w:val="nil"/>
              <w:left w:val="nil"/>
            </w:tcBorders>
            <w:shd w:val="clear" w:color="auto" w:fill="auto"/>
            <w:vAlign w:val="center"/>
          </w:tcPr>
          <w:p w:rsidR="00442A26" w:rsidRPr="00215566" w:rsidRDefault="00442A26" w:rsidP="00374023">
            <w:pPr>
              <w:spacing w:after="0" w:line="100" w:lineRule="atLeast"/>
              <w:rPr>
                <w:rFonts w:cstheme="minorHAnsi"/>
                <w:b/>
              </w:rPr>
            </w:pPr>
          </w:p>
        </w:tc>
        <w:tc>
          <w:tcPr>
            <w:tcW w:w="993"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2016 r.</w:t>
            </w:r>
          </w:p>
        </w:tc>
        <w:tc>
          <w:tcPr>
            <w:tcW w:w="916"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2017 r.</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b/>
              </w:rPr>
            </w:pPr>
          </w:p>
          <w:p w:rsidR="00442A26" w:rsidRPr="00215566" w:rsidRDefault="00442A26" w:rsidP="00442A26">
            <w:pPr>
              <w:spacing w:after="0" w:line="100" w:lineRule="atLeast"/>
              <w:rPr>
                <w:rFonts w:cstheme="minorHAnsi"/>
                <w:b/>
              </w:rPr>
            </w:pPr>
            <w:r w:rsidRPr="00215566">
              <w:rPr>
                <w:rFonts w:cstheme="minorHAnsi"/>
                <w:b/>
              </w:rPr>
              <w:t xml:space="preserve">Liczba osób korzystających z pomocy </w:t>
            </w:r>
            <w:r w:rsidR="00E02583" w:rsidRPr="00215566">
              <w:rPr>
                <w:rFonts w:cstheme="minorHAnsi"/>
                <w:b/>
              </w:rPr>
              <w:t>– ogółem</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40</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52</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53</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E02583" w:rsidP="00BD7FAE">
            <w:pPr>
              <w:spacing w:after="0" w:line="100" w:lineRule="atLeast"/>
              <w:rPr>
                <w:rFonts w:cstheme="minorHAnsi"/>
              </w:rPr>
            </w:pPr>
            <w:r w:rsidRPr="00215566">
              <w:rPr>
                <w:rFonts w:cstheme="minorHAnsi"/>
              </w:rPr>
              <w:t xml:space="preserve">- </w:t>
            </w:r>
            <w:r w:rsidR="00442A26" w:rsidRPr="00215566">
              <w:rPr>
                <w:rFonts w:cstheme="minorHAnsi"/>
              </w:rPr>
              <w:t>liczba</w:t>
            </w:r>
            <w:r w:rsidR="00BD7FAE" w:rsidRPr="00215566">
              <w:rPr>
                <w:rFonts w:cstheme="minorHAnsi"/>
              </w:rPr>
              <w:t xml:space="preserve"> kobiet</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7</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14</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13</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BD7FAE" w:rsidP="00BD7FAE">
            <w:pPr>
              <w:spacing w:after="0" w:line="100" w:lineRule="atLeast"/>
              <w:rPr>
                <w:rFonts w:cstheme="minorHAnsi"/>
              </w:rPr>
            </w:pPr>
            <w:r w:rsidRPr="00215566">
              <w:rPr>
                <w:rFonts w:cstheme="minorHAnsi"/>
              </w:rPr>
              <w:t>- liczba mężczyzn</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26</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29</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32</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BD7FAE" w:rsidP="00BD7FAE">
            <w:pPr>
              <w:spacing w:after="0" w:line="100" w:lineRule="atLeast"/>
              <w:rPr>
                <w:rFonts w:cstheme="minorHAnsi"/>
              </w:rPr>
            </w:pPr>
            <w:r w:rsidRPr="00215566">
              <w:rPr>
                <w:rFonts w:cstheme="minorHAnsi"/>
              </w:rPr>
              <w:t xml:space="preserve">- liczba dzieci </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7</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9</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8</w:t>
            </w:r>
          </w:p>
        </w:tc>
      </w:tr>
    </w:tbl>
    <w:p w:rsidR="00ED1FA1" w:rsidRDefault="00ED1FA1" w:rsidP="00ED1FA1">
      <w:pPr>
        <w:spacing w:after="0" w:line="100" w:lineRule="atLeast"/>
        <w:jc w:val="center"/>
        <w:rPr>
          <w:rFonts w:eastAsia="Calibri" w:cstheme="minorHAnsi"/>
          <w:color w:val="000000"/>
          <w:sz w:val="20"/>
        </w:rPr>
      </w:pPr>
    </w:p>
    <w:p w:rsidR="00ED1FA1" w:rsidRPr="00215566" w:rsidRDefault="00ED1FA1" w:rsidP="00ED1FA1">
      <w:pPr>
        <w:spacing w:after="0" w:line="100" w:lineRule="atLeast"/>
        <w:jc w:val="center"/>
        <w:rPr>
          <w:rFonts w:cstheme="minorHAnsi"/>
        </w:rPr>
      </w:pPr>
      <w:r w:rsidRPr="00215566">
        <w:rPr>
          <w:rFonts w:eastAsia="Calibri" w:cstheme="minorHAnsi"/>
          <w:color w:val="000000"/>
          <w:sz w:val="20"/>
        </w:rPr>
        <w:t xml:space="preserve">Źródło danych: </w:t>
      </w:r>
      <w:r>
        <w:rPr>
          <w:rFonts w:eastAsia="Calibri" w:cstheme="minorHAnsi"/>
          <w:color w:val="000000"/>
          <w:sz w:val="20"/>
        </w:rPr>
        <w:t>Punkt Konsultacyjno – Informacyjny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BD7FAE" w:rsidRPr="00215566" w:rsidRDefault="00BD7FAE" w:rsidP="00682701">
      <w:pPr>
        <w:spacing w:after="0" w:line="360" w:lineRule="auto"/>
        <w:ind w:firstLine="709"/>
        <w:jc w:val="both"/>
        <w:rPr>
          <w:rFonts w:eastAsia="Calibri" w:cstheme="minorHAnsi"/>
          <w:sz w:val="24"/>
          <w:szCs w:val="24"/>
        </w:rPr>
      </w:pP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lastRenderedPageBreak/>
        <w:t>W latach 201</w:t>
      </w:r>
      <w:r w:rsidR="00115508" w:rsidRPr="00215566">
        <w:rPr>
          <w:rFonts w:eastAsia="Calibri" w:cstheme="minorHAnsi"/>
          <w:sz w:val="24"/>
          <w:szCs w:val="24"/>
        </w:rPr>
        <w:t>5-</w:t>
      </w:r>
      <w:r w:rsidRPr="00215566">
        <w:rPr>
          <w:rFonts w:eastAsia="Calibri" w:cstheme="minorHAnsi"/>
          <w:sz w:val="24"/>
          <w:szCs w:val="24"/>
        </w:rPr>
        <w:t>201</w:t>
      </w:r>
      <w:r w:rsidR="00115508" w:rsidRPr="00215566">
        <w:rPr>
          <w:rFonts w:eastAsia="Calibri" w:cstheme="minorHAnsi"/>
          <w:sz w:val="24"/>
          <w:szCs w:val="24"/>
        </w:rPr>
        <w:t>7</w:t>
      </w:r>
      <w:r w:rsidRPr="00215566">
        <w:rPr>
          <w:rFonts w:eastAsia="Calibri" w:cstheme="minorHAnsi"/>
          <w:sz w:val="24"/>
          <w:szCs w:val="24"/>
        </w:rPr>
        <w:t xml:space="preserve"> ze wsparcia w Punkcie skorzystały odpowiednio </w:t>
      </w:r>
      <w:r w:rsidR="00115508" w:rsidRPr="00215566">
        <w:rPr>
          <w:rFonts w:eastAsia="Calibri" w:cstheme="minorHAnsi"/>
          <w:sz w:val="24"/>
          <w:szCs w:val="24"/>
        </w:rPr>
        <w:t>40, 52</w:t>
      </w:r>
      <w:r w:rsidRPr="00215566">
        <w:rPr>
          <w:rFonts w:eastAsia="Calibri" w:cstheme="minorHAnsi"/>
          <w:sz w:val="24"/>
          <w:szCs w:val="24"/>
        </w:rPr>
        <w:t xml:space="preserve"> i 5</w:t>
      </w:r>
      <w:r w:rsidR="00115508" w:rsidRPr="00215566">
        <w:rPr>
          <w:rFonts w:eastAsia="Calibri" w:cstheme="minorHAnsi"/>
          <w:sz w:val="24"/>
          <w:szCs w:val="24"/>
        </w:rPr>
        <w:t>3</w:t>
      </w:r>
      <w:r w:rsidRPr="00215566">
        <w:rPr>
          <w:rFonts w:eastAsia="Calibri" w:cstheme="minorHAnsi"/>
          <w:sz w:val="24"/>
          <w:szCs w:val="24"/>
        </w:rPr>
        <w:t xml:space="preserve"> os</w:t>
      </w:r>
      <w:r w:rsidR="00115508" w:rsidRPr="00215566">
        <w:rPr>
          <w:rFonts w:eastAsia="Calibri" w:cstheme="minorHAnsi"/>
          <w:sz w:val="24"/>
          <w:szCs w:val="24"/>
        </w:rPr>
        <w:t>o</w:t>
      </w:r>
      <w:r w:rsidRPr="00215566">
        <w:rPr>
          <w:rFonts w:eastAsia="Calibri" w:cstheme="minorHAnsi"/>
          <w:sz w:val="24"/>
          <w:szCs w:val="24"/>
        </w:rPr>
        <w:t>b</w:t>
      </w:r>
      <w:r w:rsidR="00115508" w:rsidRPr="00215566">
        <w:rPr>
          <w:rFonts w:eastAsia="Calibri" w:cstheme="minorHAnsi"/>
          <w:sz w:val="24"/>
          <w:szCs w:val="24"/>
        </w:rPr>
        <w:t>y.</w:t>
      </w:r>
      <w:r w:rsidR="00D24274" w:rsidRPr="00215566">
        <w:rPr>
          <w:rFonts w:eastAsia="Calibri" w:cstheme="minorHAnsi"/>
          <w:sz w:val="24"/>
          <w:szCs w:val="24"/>
        </w:rPr>
        <w:t xml:space="preserve"> Większość osób korzystających z porad stanowią mężczyźni, odpowiednio 65%, 55,8% </w:t>
      </w:r>
      <w:r w:rsidR="00D24274" w:rsidRPr="00215566">
        <w:rPr>
          <w:rFonts w:eastAsia="Calibri" w:cstheme="minorHAnsi"/>
          <w:sz w:val="24"/>
          <w:szCs w:val="24"/>
        </w:rPr>
        <w:br/>
        <w:t xml:space="preserve">i 60,4 % ogółu. </w:t>
      </w:r>
    </w:p>
    <w:p w:rsidR="00BD7FAE" w:rsidRPr="00215566" w:rsidRDefault="00BD7FAE" w:rsidP="00BD7FAE">
      <w:pPr>
        <w:pStyle w:val="StylSpistabel"/>
        <w:rPr>
          <w:rFonts w:cstheme="minorHAnsi"/>
        </w:rPr>
      </w:pPr>
    </w:p>
    <w:p w:rsidR="00BD7FAE" w:rsidRPr="00215566" w:rsidRDefault="00BD7FAE" w:rsidP="00BD7FAE">
      <w:pPr>
        <w:pStyle w:val="StylSpistabel"/>
        <w:jc w:val="both"/>
        <w:rPr>
          <w:rFonts w:cstheme="minorHAnsi"/>
        </w:rPr>
      </w:pPr>
      <w:r w:rsidRPr="00215566">
        <w:rPr>
          <w:rFonts w:cstheme="minorHAnsi"/>
        </w:rPr>
        <w:t>Tabela 1</w:t>
      </w:r>
      <w:r w:rsidR="0065143B" w:rsidRPr="00215566">
        <w:rPr>
          <w:rFonts w:cstheme="minorHAnsi"/>
        </w:rPr>
        <w:t>1</w:t>
      </w:r>
      <w:r w:rsidRPr="00215566">
        <w:rPr>
          <w:rFonts w:cstheme="minorHAnsi"/>
        </w:rPr>
        <w:t xml:space="preserve">. Liczba i rodzaj   udzielonej  pomocy przez pracowników Punktu Konsultacyjno – Informacyjnego w  </w:t>
      </w:r>
      <w:r w:rsidR="00D24274" w:rsidRPr="00215566">
        <w:rPr>
          <w:rFonts w:cstheme="minorHAnsi"/>
        </w:rPr>
        <w:t>2</w:t>
      </w:r>
      <w:r w:rsidRPr="00215566">
        <w:rPr>
          <w:rFonts w:cstheme="minorHAnsi"/>
        </w:rPr>
        <w:t>017</w:t>
      </w:r>
      <w:r w:rsidR="00D24274" w:rsidRPr="00215566">
        <w:rPr>
          <w:rFonts w:cstheme="minorHAnsi"/>
        </w:rPr>
        <w:t xml:space="preserve"> roku</w:t>
      </w:r>
    </w:p>
    <w:p w:rsidR="00BD7FAE" w:rsidRPr="00215566" w:rsidRDefault="00BD7FAE" w:rsidP="00BD7FAE">
      <w:pPr>
        <w:pStyle w:val="StylSpistabel"/>
        <w:jc w:val="both"/>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7190"/>
        <w:gridCol w:w="1908"/>
      </w:tblGrid>
      <w:tr w:rsidR="00115508" w:rsidRPr="00215566" w:rsidTr="00115508">
        <w:trPr>
          <w:cantSplit/>
          <w:trHeight w:val="284"/>
        </w:trPr>
        <w:tc>
          <w:tcPr>
            <w:tcW w:w="7190" w:type="dxa"/>
            <w:tcBorders>
              <w:top w:val="nil"/>
              <w:left w:val="nil"/>
            </w:tcBorders>
            <w:shd w:val="clear" w:color="auto" w:fill="auto"/>
            <w:vAlign w:val="center"/>
          </w:tcPr>
          <w:p w:rsidR="00115508" w:rsidRPr="00215566" w:rsidRDefault="00115508" w:rsidP="00115508">
            <w:pPr>
              <w:spacing w:after="0" w:line="100" w:lineRule="atLeast"/>
              <w:rPr>
                <w:rFonts w:cstheme="minorHAnsi"/>
                <w:b/>
              </w:rPr>
            </w:pPr>
          </w:p>
        </w:tc>
        <w:tc>
          <w:tcPr>
            <w:tcW w:w="1908" w:type="dxa"/>
            <w:shd w:val="clear" w:color="auto" w:fill="F8C300" w:themeFill="accent2"/>
            <w:vAlign w:val="center"/>
          </w:tcPr>
          <w:p w:rsidR="00115508" w:rsidRPr="00215566" w:rsidRDefault="00115508" w:rsidP="00115508">
            <w:pPr>
              <w:spacing w:after="0" w:line="100" w:lineRule="atLeast"/>
              <w:jc w:val="center"/>
              <w:rPr>
                <w:rFonts w:cstheme="minorHAnsi"/>
                <w:b/>
              </w:rPr>
            </w:pPr>
          </w:p>
          <w:p w:rsidR="00115508" w:rsidRPr="00215566" w:rsidRDefault="00115508" w:rsidP="00115508">
            <w:pPr>
              <w:spacing w:after="0" w:line="100" w:lineRule="atLeast"/>
              <w:jc w:val="center"/>
              <w:rPr>
                <w:rFonts w:cstheme="minorHAnsi"/>
                <w:b/>
              </w:rPr>
            </w:pPr>
            <w:r w:rsidRPr="00215566">
              <w:rPr>
                <w:rFonts w:cstheme="minorHAnsi"/>
                <w:b/>
              </w:rPr>
              <w:t>2017 r.</w:t>
            </w:r>
          </w:p>
          <w:p w:rsidR="00115508" w:rsidRPr="00215566" w:rsidRDefault="00115508" w:rsidP="00115508">
            <w:pPr>
              <w:spacing w:after="0" w:line="100" w:lineRule="atLeast"/>
              <w:jc w:val="center"/>
              <w:rPr>
                <w:rFonts w:cstheme="minorHAnsi"/>
                <w:b/>
              </w:rPr>
            </w:pP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115508">
            <w:pPr>
              <w:spacing w:after="0" w:line="100" w:lineRule="atLeast"/>
              <w:rPr>
                <w:rFonts w:cstheme="minorHAnsi"/>
              </w:rPr>
            </w:pPr>
            <w:r w:rsidRPr="00215566">
              <w:rPr>
                <w:rFonts w:cstheme="minorHAnsi"/>
              </w:rPr>
              <w:t>- liczba udzielonych konsultacji i porad</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214</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115508">
            <w:pPr>
              <w:spacing w:after="0" w:line="100" w:lineRule="atLeast"/>
              <w:rPr>
                <w:rFonts w:cstheme="minorHAnsi"/>
              </w:rPr>
            </w:pPr>
            <w:r w:rsidRPr="00215566">
              <w:rPr>
                <w:rFonts w:cstheme="minorHAnsi"/>
              </w:rPr>
              <w:t>- liczba podjętych interwencji kryzysowych</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D24274">
            <w:pPr>
              <w:spacing w:after="0" w:line="100" w:lineRule="atLeast"/>
              <w:rPr>
                <w:rFonts w:cstheme="minorHAnsi"/>
              </w:rPr>
            </w:pPr>
            <w:r w:rsidRPr="00215566">
              <w:rPr>
                <w:rFonts w:cstheme="minorHAnsi"/>
              </w:rPr>
              <w:t xml:space="preserve">- liczba udzielonej pomocy psychologiczno – terapeutycznej   w uzależnieniach </w:t>
            </w:r>
            <w:r w:rsidR="00D24274" w:rsidRPr="00215566">
              <w:rPr>
                <w:rFonts w:cstheme="minorHAnsi"/>
              </w:rPr>
              <w:br/>
              <w:t xml:space="preserve">  </w:t>
            </w:r>
            <w:r w:rsidRPr="00215566">
              <w:rPr>
                <w:rFonts w:cstheme="minorHAnsi"/>
              </w:rPr>
              <w:t>( dialog motywacyjny )</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28</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D24274" w:rsidRPr="00215566" w:rsidRDefault="00115508" w:rsidP="00D24274">
            <w:pPr>
              <w:spacing w:after="0" w:line="100" w:lineRule="atLeast"/>
              <w:rPr>
                <w:rFonts w:cstheme="minorHAnsi"/>
              </w:rPr>
            </w:pPr>
            <w:r w:rsidRPr="00215566">
              <w:rPr>
                <w:rFonts w:cstheme="minorHAnsi"/>
              </w:rPr>
              <w:t>- liczba przeprowadzonych szkoleń, warsztatów dla osób</w:t>
            </w:r>
            <w:r w:rsidR="00D24274" w:rsidRPr="00215566">
              <w:rPr>
                <w:rFonts w:cstheme="minorHAnsi"/>
              </w:rPr>
              <w:t xml:space="preserve"> </w:t>
            </w:r>
            <w:r w:rsidRPr="00215566">
              <w:rPr>
                <w:rFonts w:cstheme="minorHAnsi"/>
              </w:rPr>
              <w:t xml:space="preserve">  uzależnionych,</w:t>
            </w:r>
          </w:p>
          <w:p w:rsidR="00115508" w:rsidRPr="00215566" w:rsidRDefault="00D24274" w:rsidP="00D24274">
            <w:pPr>
              <w:spacing w:after="0" w:line="100" w:lineRule="atLeast"/>
              <w:rPr>
                <w:rFonts w:cstheme="minorHAnsi"/>
              </w:rPr>
            </w:pPr>
            <w:r w:rsidRPr="00215566">
              <w:rPr>
                <w:rFonts w:cstheme="minorHAnsi"/>
              </w:rPr>
              <w:t xml:space="preserve">  </w:t>
            </w:r>
            <w:r w:rsidR="00115508" w:rsidRPr="00215566">
              <w:rPr>
                <w:rFonts w:cstheme="minorHAnsi"/>
              </w:rPr>
              <w:t xml:space="preserve">współuzależnionych i wykluczonych społecznie </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4</w:t>
            </w:r>
          </w:p>
        </w:tc>
      </w:tr>
    </w:tbl>
    <w:p w:rsidR="00ED1FA1" w:rsidRDefault="00ED1FA1" w:rsidP="00ED1FA1">
      <w:pPr>
        <w:spacing w:after="0" w:line="100" w:lineRule="atLeast"/>
        <w:jc w:val="center"/>
        <w:rPr>
          <w:rFonts w:eastAsia="Calibri" w:cstheme="minorHAnsi"/>
          <w:color w:val="000000"/>
          <w:sz w:val="20"/>
        </w:rPr>
      </w:pPr>
    </w:p>
    <w:p w:rsidR="00ED1FA1" w:rsidRPr="00215566" w:rsidRDefault="00ED1FA1" w:rsidP="00ED1FA1">
      <w:pPr>
        <w:spacing w:after="0" w:line="100" w:lineRule="atLeast"/>
        <w:jc w:val="center"/>
        <w:rPr>
          <w:rFonts w:eastAsia="Calibri" w:cstheme="minorHAnsi"/>
          <w:sz w:val="24"/>
          <w:szCs w:val="24"/>
        </w:rPr>
      </w:pPr>
      <w:r w:rsidRPr="00215566">
        <w:rPr>
          <w:rFonts w:eastAsia="Calibri" w:cstheme="minorHAnsi"/>
          <w:color w:val="000000"/>
          <w:sz w:val="20"/>
        </w:rPr>
        <w:t xml:space="preserve">Źródło danych: </w:t>
      </w:r>
      <w:r>
        <w:rPr>
          <w:rFonts w:eastAsia="Calibri" w:cstheme="minorHAnsi"/>
          <w:color w:val="000000"/>
          <w:sz w:val="20"/>
        </w:rPr>
        <w:t>Punkt Konsultacyjno – Informacyjny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BD7FAE" w:rsidRPr="00215566" w:rsidRDefault="00BD7FAE" w:rsidP="00BD7FAE">
      <w:pPr>
        <w:spacing w:after="0" w:line="360" w:lineRule="auto"/>
        <w:jc w:val="both"/>
        <w:rPr>
          <w:rFonts w:eastAsia="Calibri" w:cstheme="minorHAnsi"/>
          <w:sz w:val="24"/>
          <w:szCs w:val="24"/>
        </w:rPr>
      </w:pPr>
    </w:p>
    <w:p w:rsidR="00682701" w:rsidRPr="00215566" w:rsidRDefault="00682701" w:rsidP="00682701">
      <w:pPr>
        <w:spacing w:after="0" w:line="360" w:lineRule="auto"/>
        <w:ind w:firstLine="709"/>
        <w:jc w:val="both"/>
        <w:rPr>
          <w:rFonts w:cstheme="minorHAnsi"/>
          <w:sz w:val="24"/>
          <w:szCs w:val="24"/>
        </w:rPr>
      </w:pPr>
      <w:r w:rsidRPr="00215566">
        <w:rPr>
          <w:rFonts w:eastAsia="Calibri" w:cstheme="minorHAnsi"/>
          <w:sz w:val="24"/>
          <w:szCs w:val="24"/>
        </w:rPr>
        <w:t>Z danych Ośrodka Pomocy Społecznej w Gorzycach wynika, że w latach 201</w:t>
      </w:r>
      <w:r w:rsidR="00620A64" w:rsidRPr="00215566">
        <w:rPr>
          <w:rFonts w:eastAsia="Calibri" w:cstheme="minorHAnsi"/>
          <w:sz w:val="24"/>
          <w:szCs w:val="24"/>
        </w:rPr>
        <w:t>5</w:t>
      </w:r>
      <w:r w:rsidRPr="00215566">
        <w:rPr>
          <w:rFonts w:eastAsia="Calibri" w:cstheme="minorHAnsi"/>
          <w:sz w:val="24"/>
          <w:szCs w:val="24"/>
        </w:rPr>
        <w:t>-201</w:t>
      </w:r>
      <w:r w:rsidR="00620A64" w:rsidRPr="00215566">
        <w:rPr>
          <w:rFonts w:eastAsia="Calibri" w:cstheme="minorHAnsi"/>
          <w:sz w:val="24"/>
          <w:szCs w:val="24"/>
        </w:rPr>
        <w:t>7</w:t>
      </w:r>
      <w:r w:rsidRPr="00215566">
        <w:rPr>
          <w:rFonts w:eastAsia="Calibri" w:cstheme="minorHAnsi"/>
          <w:sz w:val="24"/>
          <w:szCs w:val="24"/>
        </w:rPr>
        <w:t xml:space="preserve"> liczba rodzin objętych wsparciem z powodu alkoholizmu była na zbliżonym poziomie (3</w:t>
      </w:r>
      <w:r w:rsidR="00620A64" w:rsidRPr="00215566">
        <w:rPr>
          <w:rFonts w:eastAsia="Calibri" w:cstheme="minorHAnsi"/>
          <w:sz w:val="24"/>
          <w:szCs w:val="24"/>
        </w:rPr>
        <w:t xml:space="preserve">4 </w:t>
      </w:r>
      <w:r w:rsidRPr="00215566">
        <w:rPr>
          <w:rFonts w:eastAsia="Calibri" w:cstheme="minorHAnsi"/>
          <w:sz w:val="24"/>
          <w:szCs w:val="24"/>
        </w:rPr>
        <w:t xml:space="preserve">rodziny </w:t>
      </w:r>
      <w:r w:rsidR="00620A64" w:rsidRPr="00215566">
        <w:rPr>
          <w:rFonts w:eastAsia="Calibri" w:cstheme="minorHAnsi"/>
          <w:sz w:val="24"/>
          <w:szCs w:val="24"/>
        </w:rPr>
        <w:t xml:space="preserve">w </w:t>
      </w:r>
      <w:r w:rsidRPr="00215566">
        <w:rPr>
          <w:rFonts w:eastAsia="Calibri" w:cstheme="minorHAnsi"/>
          <w:sz w:val="24"/>
          <w:szCs w:val="24"/>
        </w:rPr>
        <w:t>201</w:t>
      </w:r>
      <w:r w:rsidR="00620A64" w:rsidRPr="00215566">
        <w:rPr>
          <w:rFonts w:eastAsia="Calibri" w:cstheme="minorHAnsi"/>
          <w:sz w:val="24"/>
          <w:szCs w:val="24"/>
        </w:rPr>
        <w:t>5</w:t>
      </w:r>
      <w:r w:rsidRPr="00215566">
        <w:rPr>
          <w:rFonts w:eastAsia="Calibri" w:cstheme="minorHAnsi"/>
          <w:sz w:val="24"/>
          <w:szCs w:val="24"/>
        </w:rPr>
        <w:t xml:space="preserve"> r., 3</w:t>
      </w:r>
      <w:r w:rsidR="00620A64" w:rsidRPr="00215566">
        <w:rPr>
          <w:rFonts w:eastAsia="Calibri" w:cstheme="minorHAnsi"/>
          <w:sz w:val="24"/>
          <w:szCs w:val="24"/>
        </w:rPr>
        <w:t>8</w:t>
      </w:r>
      <w:r w:rsidRPr="00215566">
        <w:rPr>
          <w:rFonts w:eastAsia="Calibri" w:cstheme="minorHAnsi"/>
          <w:sz w:val="24"/>
          <w:szCs w:val="24"/>
        </w:rPr>
        <w:t xml:space="preserve"> rodzin w 201</w:t>
      </w:r>
      <w:r w:rsidR="00620A64" w:rsidRPr="00215566">
        <w:rPr>
          <w:rFonts w:eastAsia="Calibri" w:cstheme="minorHAnsi"/>
          <w:sz w:val="24"/>
          <w:szCs w:val="24"/>
        </w:rPr>
        <w:t>6</w:t>
      </w:r>
      <w:r w:rsidRPr="00215566">
        <w:rPr>
          <w:rFonts w:eastAsia="Calibri" w:cstheme="minorHAnsi"/>
          <w:sz w:val="24"/>
          <w:szCs w:val="24"/>
        </w:rPr>
        <w:t xml:space="preserve"> r., 34 rodziny  w 201</w:t>
      </w:r>
      <w:r w:rsidR="00620A64" w:rsidRPr="00215566">
        <w:rPr>
          <w:rFonts w:eastAsia="Calibri" w:cstheme="minorHAnsi"/>
          <w:sz w:val="24"/>
          <w:szCs w:val="24"/>
        </w:rPr>
        <w:t>7</w:t>
      </w:r>
      <w:r w:rsidRPr="00215566">
        <w:rPr>
          <w:rFonts w:eastAsia="Calibri" w:cstheme="minorHAnsi"/>
          <w:sz w:val="24"/>
          <w:szCs w:val="24"/>
        </w:rPr>
        <w:t xml:space="preserve"> r.). Jednocześnie wahaniom ulegała liczba rodzin objętych wsparciem z powodu przemocy w rodzinie (</w:t>
      </w:r>
      <w:r w:rsidR="00620A64" w:rsidRPr="00215566">
        <w:rPr>
          <w:rFonts w:eastAsia="Calibri" w:cstheme="minorHAnsi"/>
          <w:sz w:val="24"/>
          <w:szCs w:val="24"/>
        </w:rPr>
        <w:t xml:space="preserve"> 23</w:t>
      </w:r>
      <w:r w:rsidRPr="00215566">
        <w:rPr>
          <w:rFonts w:eastAsia="Calibri" w:cstheme="minorHAnsi"/>
          <w:sz w:val="24"/>
          <w:szCs w:val="24"/>
        </w:rPr>
        <w:t xml:space="preserve"> rodzin</w:t>
      </w:r>
      <w:r w:rsidR="00620A64" w:rsidRPr="00215566">
        <w:rPr>
          <w:rFonts w:eastAsia="Calibri" w:cstheme="minorHAnsi"/>
          <w:sz w:val="24"/>
          <w:szCs w:val="24"/>
        </w:rPr>
        <w:t xml:space="preserve">y </w:t>
      </w:r>
      <w:r w:rsidRPr="00215566">
        <w:rPr>
          <w:rFonts w:eastAsia="Calibri" w:cstheme="minorHAnsi"/>
          <w:sz w:val="24"/>
          <w:szCs w:val="24"/>
        </w:rPr>
        <w:t>w 201</w:t>
      </w:r>
      <w:r w:rsidR="00620A64" w:rsidRPr="00215566">
        <w:rPr>
          <w:rFonts w:eastAsia="Calibri" w:cstheme="minorHAnsi"/>
          <w:sz w:val="24"/>
          <w:szCs w:val="24"/>
        </w:rPr>
        <w:t>5</w:t>
      </w:r>
      <w:r w:rsidRPr="00215566">
        <w:rPr>
          <w:rFonts w:eastAsia="Calibri" w:cstheme="minorHAnsi"/>
          <w:sz w:val="24"/>
          <w:szCs w:val="24"/>
        </w:rPr>
        <w:t xml:space="preserve"> r., </w:t>
      </w:r>
      <w:r w:rsidR="00620A64" w:rsidRPr="00215566">
        <w:rPr>
          <w:rFonts w:eastAsia="Calibri" w:cstheme="minorHAnsi"/>
          <w:sz w:val="24"/>
          <w:szCs w:val="24"/>
        </w:rPr>
        <w:t xml:space="preserve">9 rodzin </w:t>
      </w:r>
      <w:r w:rsidRPr="00215566">
        <w:rPr>
          <w:rFonts w:eastAsia="Calibri" w:cstheme="minorHAnsi"/>
          <w:sz w:val="24"/>
          <w:szCs w:val="24"/>
        </w:rPr>
        <w:t>w 201</w:t>
      </w:r>
      <w:r w:rsidR="00620A64" w:rsidRPr="00215566">
        <w:rPr>
          <w:rFonts w:eastAsia="Calibri" w:cstheme="minorHAnsi"/>
          <w:sz w:val="24"/>
          <w:szCs w:val="24"/>
        </w:rPr>
        <w:t>6</w:t>
      </w:r>
      <w:r w:rsidRPr="00215566">
        <w:rPr>
          <w:rFonts w:eastAsia="Calibri" w:cstheme="minorHAnsi"/>
          <w:sz w:val="24"/>
          <w:szCs w:val="24"/>
        </w:rPr>
        <w:t xml:space="preserve"> r.,</w:t>
      </w:r>
      <w:r w:rsidR="00620A64" w:rsidRPr="00215566">
        <w:rPr>
          <w:rFonts w:eastAsia="Calibri" w:cstheme="minorHAnsi"/>
          <w:sz w:val="24"/>
          <w:szCs w:val="24"/>
        </w:rPr>
        <w:t xml:space="preserve"> 13</w:t>
      </w:r>
      <w:r w:rsidRPr="00215566">
        <w:rPr>
          <w:rFonts w:eastAsia="Calibri" w:cstheme="minorHAnsi"/>
          <w:sz w:val="24"/>
          <w:szCs w:val="24"/>
        </w:rPr>
        <w:t xml:space="preserve"> rodzin  w 201</w:t>
      </w:r>
      <w:r w:rsidR="00620A64" w:rsidRPr="00215566">
        <w:rPr>
          <w:rFonts w:eastAsia="Calibri" w:cstheme="minorHAnsi"/>
          <w:sz w:val="24"/>
          <w:szCs w:val="24"/>
        </w:rPr>
        <w:t>7</w:t>
      </w:r>
      <w:r w:rsidRPr="00215566">
        <w:rPr>
          <w:rFonts w:eastAsia="Calibri" w:cstheme="minorHAnsi"/>
          <w:sz w:val="24"/>
          <w:szCs w:val="24"/>
        </w:rPr>
        <w:t xml:space="preserve"> r.).</w:t>
      </w:r>
    </w:p>
    <w:p w:rsidR="00682701" w:rsidRPr="00215566" w:rsidRDefault="00682701" w:rsidP="00682701">
      <w:pPr>
        <w:spacing w:after="0" w:line="360" w:lineRule="auto"/>
        <w:ind w:firstLine="709"/>
        <w:jc w:val="both"/>
        <w:rPr>
          <w:rFonts w:cstheme="minorHAnsi"/>
          <w:sz w:val="24"/>
          <w:szCs w:val="24"/>
        </w:rPr>
      </w:pPr>
      <w:r w:rsidRPr="00215566">
        <w:rPr>
          <w:rFonts w:eastAsia="Calibri" w:cstheme="minorHAnsi"/>
          <w:sz w:val="24"/>
          <w:szCs w:val="24"/>
        </w:rPr>
        <w:t>Prowadzona w gminie działalność profilaktyczna z zakresu przeciwdziałania uzależnieniom i przemocy w rodzinie (</w:t>
      </w:r>
      <w:r w:rsidR="00B6358F" w:rsidRPr="00215566">
        <w:rPr>
          <w:rFonts w:eastAsia="Calibri" w:cstheme="minorHAnsi"/>
          <w:sz w:val="24"/>
          <w:szCs w:val="24"/>
        </w:rPr>
        <w:t xml:space="preserve"> </w:t>
      </w:r>
      <w:r w:rsidRPr="00215566">
        <w:rPr>
          <w:rFonts w:eastAsia="Calibri" w:cstheme="minorHAnsi"/>
          <w:sz w:val="24"/>
          <w:szCs w:val="24"/>
        </w:rPr>
        <w:t>w szczególności w funkcjonujących na jej terenie placówkach oświatowych i placówkach wsparcia dziennego dla dzieci i młodzieży</w:t>
      </w:r>
      <w:r w:rsidR="00B6358F" w:rsidRPr="00215566">
        <w:rPr>
          <w:rFonts w:eastAsia="Calibri" w:cstheme="minorHAnsi"/>
          <w:sz w:val="24"/>
          <w:szCs w:val="24"/>
        </w:rPr>
        <w:t xml:space="preserve"> </w:t>
      </w:r>
      <w:r w:rsidRPr="00215566">
        <w:rPr>
          <w:rFonts w:eastAsia="Calibri" w:cstheme="minorHAnsi"/>
          <w:sz w:val="24"/>
          <w:szCs w:val="24"/>
        </w:rPr>
        <w:t>) obejmuje m.in. organizowanie i realizowanie programów profilaktycznych, prelekcji i pogadanek, festynów i innych imprez plenerowych oraz imprez sportowych, konkursów, wypoczynku dla dzieci i młodzieży oraz zajęć świetlicowych i pozalekcyjnych zajęć sportowych.</w:t>
      </w:r>
    </w:p>
    <w:p w:rsidR="00F365F0" w:rsidRDefault="00F365F0" w:rsidP="00C333BF">
      <w:pPr>
        <w:spacing w:after="0" w:line="360" w:lineRule="auto"/>
        <w:ind w:firstLine="709"/>
        <w:jc w:val="both"/>
        <w:rPr>
          <w:rFonts w:eastAsia="Calibri" w:cstheme="minorHAnsi"/>
          <w:sz w:val="24"/>
          <w:szCs w:val="24"/>
        </w:rPr>
      </w:pPr>
    </w:p>
    <w:p w:rsidR="00D22AC5" w:rsidRDefault="00D22AC5" w:rsidP="00C333BF">
      <w:pPr>
        <w:spacing w:after="0" w:line="360" w:lineRule="auto"/>
        <w:ind w:firstLine="709"/>
        <w:jc w:val="both"/>
        <w:rPr>
          <w:rFonts w:eastAsia="Calibri" w:cstheme="minorHAnsi"/>
          <w:sz w:val="24"/>
          <w:szCs w:val="24"/>
        </w:rPr>
      </w:pPr>
    </w:p>
    <w:p w:rsidR="00D22AC5" w:rsidRDefault="00D22AC5" w:rsidP="00C333BF">
      <w:pPr>
        <w:spacing w:after="0" w:line="360" w:lineRule="auto"/>
        <w:ind w:firstLine="709"/>
        <w:jc w:val="both"/>
        <w:rPr>
          <w:rFonts w:eastAsia="Calibri" w:cstheme="minorHAnsi"/>
          <w:sz w:val="24"/>
          <w:szCs w:val="24"/>
        </w:rPr>
      </w:pPr>
    </w:p>
    <w:p w:rsidR="00D22AC5" w:rsidRPr="00215566" w:rsidRDefault="00D22AC5" w:rsidP="00C333BF">
      <w:pPr>
        <w:spacing w:after="0" w:line="360" w:lineRule="auto"/>
        <w:ind w:firstLine="709"/>
        <w:jc w:val="both"/>
        <w:rPr>
          <w:rFonts w:eastAsia="Calibri" w:cstheme="minorHAnsi"/>
          <w:sz w:val="24"/>
          <w:szCs w:val="24"/>
        </w:rPr>
      </w:pPr>
    </w:p>
    <w:p w:rsidR="00F365F0" w:rsidRPr="00215566" w:rsidRDefault="00F365F0" w:rsidP="00C333BF">
      <w:pPr>
        <w:spacing w:after="0" w:line="360" w:lineRule="auto"/>
        <w:ind w:firstLine="709"/>
        <w:jc w:val="both"/>
        <w:rPr>
          <w:rFonts w:eastAsia="Calibri" w:cstheme="minorHAnsi"/>
          <w:sz w:val="24"/>
          <w:szCs w:val="24"/>
        </w:rPr>
      </w:pPr>
    </w:p>
    <w:p w:rsidR="00B92442" w:rsidRPr="00215566" w:rsidRDefault="00B92442" w:rsidP="00B92442">
      <w:pPr>
        <w:pStyle w:val="Nowastrategia-poziom2"/>
        <w:rPr>
          <w:rFonts w:cstheme="minorHAnsi"/>
        </w:rPr>
      </w:pPr>
      <w:r w:rsidRPr="00215566">
        <w:rPr>
          <w:rFonts w:cstheme="minorHAnsi"/>
        </w:rPr>
        <w:lastRenderedPageBreak/>
        <w:t>4.</w:t>
      </w:r>
      <w:r w:rsidR="00DF2D9E" w:rsidRPr="00215566">
        <w:rPr>
          <w:rFonts w:cstheme="minorHAnsi"/>
        </w:rPr>
        <w:t>3</w:t>
      </w:r>
      <w:r w:rsidRPr="00215566">
        <w:rPr>
          <w:rFonts w:cstheme="minorHAnsi"/>
        </w:rPr>
        <w:t xml:space="preserve">  Przestępczość   nieletnich</w:t>
      </w:r>
    </w:p>
    <w:p w:rsidR="005C4BC2" w:rsidRPr="00215566" w:rsidRDefault="005C4BC2" w:rsidP="00B92442">
      <w:pPr>
        <w:pStyle w:val="Nowastrategia-poziom2"/>
        <w:rPr>
          <w:rFonts w:cstheme="minorHAnsi"/>
        </w:rPr>
      </w:pPr>
    </w:p>
    <w:p w:rsidR="00682701" w:rsidRPr="00215566" w:rsidRDefault="00682701" w:rsidP="00682701">
      <w:pPr>
        <w:spacing w:after="0" w:line="360" w:lineRule="auto"/>
        <w:ind w:firstLine="709"/>
        <w:jc w:val="both"/>
        <w:rPr>
          <w:rFonts w:eastAsia="Calibri" w:cstheme="minorHAnsi"/>
          <w:sz w:val="24"/>
        </w:rPr>
      </w:pPr>
      <w:r w:rsidRPr="00215566">
        <w:rPr>
          <w:rFonts w:eastAsia="Calibri" w:cstheme="minorHAnsi"/>
          <w:sz w:val="24"/>
        </w:rPr>
        <w:t>Przestępczość jest dynamicznym, podlegającym rozwojowi zjawiskiem społecznym, które stanowi zagrożenie dla obowiązującego porządku prawnego. W zależności od swej intensywności i częstotliwości wpływa na formowanie się postaw i zachowań ludności oraz odciska piętno na jej funkcjonowaniu.</w:t>
      </w:r>
    </w:p>
    <w:p w:rsidR="00682701" w:rsidRPr="00215566" w:rsidRDefault="00682701" w:rsidP="00682701">
      <w:pPr>
        <w:spacing w:after="0" w:line="360" w:lineRule="auto"/>
        <w:ind w:firstLine="709"/>
        <w:jc w:val="both"/>
        <w:rPr>
          <w:rFonts w:eastAsia="Calibri" w:cstheme="minorHAnsi"/>
          <w:sz w:val="24"/>
        </w:rPr>
      </w:pPr>
      <w:r w:rsidRPr="00215566">
        <w:rPr>
          <w:rFonts w:eastAsia="Calibri" w:cstheme="minorHAnsi"/>
          <w:sz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rsidR="00E8336F" w:rsidRDefault="00682701" w:rsidP="00682701">
      <w:pPr>
        <w:spacing w:after="0" w:line="360" w:lineRule="auto"/>
        <w:ind w:firstLine="709"/>
        <w:jc w:val="both"/>
        <w:rPr>
          <w:rFonts w:eastAsia="Calibri" w:cstheme="minorHAnsi"/>
          <w:sz w:val="24"/>
        </w:rPr>
      </w:pPr>
      <w:r w:rsidRPr="00215566">
        <w:rPr>
          <w:rFonts w:eastAsia="Calibri" w:cstheme="minorHAnsi"/>
          <w:sz w:val="24"/>
        </w:rPr>
        <w:t>Za ochronę mieszkańców oraz utrzymywanie bezpieczeństwa i porządku publicznego w gminie Gorzyce odpowiada Komisariat Policji w Gorzycach. Według jego danych, w 201</w:t>
      </w:r>
      <w:r w:rsidR="00F06950">
        <w:rPr>
          <w:rFonts w:eastAsia="Calibri" w:cstheme="minorHAnsi"/>
          <w:sz w:val="24"/>
        </w:rPr>
        <w:t>6</w:t>
      </w:r>
      <w:r w:rsidRPr="00215566">
        <w:rPr>
          <w:rFonts w:eastAsia="Calibri" w:cstheme="minorHAnsi"/>
          <w:sz w:val="24"/>
        </w:rPr>
        <w:t xml:space="preserve"> roku na terenie gminy Gorzyce stwierdzono 9</w:t>
      </w:r>
      <w:r w:rsidR="00F06950">
        <w:rPr>
          <w:rFonts w:eastAsia="Calibri" w:cstheme="minorHAnsi"/>
          <w:sz w:val="24"/>
        </w:rPr>
        <w:t>6</w:t>
      </w:r>
      <w:r w:rsidRPr="00215566">
        <w:rPr>
          <w:rFonts w:eastAsia="Calibri" w:cstheme="minorHAnsi"/>
          <w:sz w:val="24"/>
        </w:rPr>
        <w:t xml:space="preserve"> przestępstw. Wśród nich najwięcej było kradzieży mienia (</w:t>
      </w:r>
      <w:r w:rsidR="00F06950">
        <w:rPr>
          <w:rFonts w:eastAsia="Calibri" w:cstheme="minorHAnsi"/>
          <w:sz w:val="24"/>
        </w:rPr>
        <w:t>45</w:t>
      </w:r>
      <w:r w:rsidRPr="00215566">
        <w:rPr>
          <w:rFonts w:eastAsia="Calibri" w:cstheme="minorHAnsi"/>
          <w:sz w:val="24"/>
        </w:rPr>
        <w:t>)</w:t>
      </w:r>
      <w:r w:rsidR="00F06950">
        <w:rPr>
          <w:rFonts w:eastAsia="Calibri" w:cstheme="minorHAnsi"/>
          <w:sz w:val="24"/>
        </w:rPr>
        <w:t xml:space="preserve"> i</w:t>
      </w:r>
      <w:r w:rsidRPr="00215566">
        <w:rPr>
          <w:rFonts w:eastAsia="Calibri" w:cstheme="minorHAnsi"/>
          <w:sz w:val="24"/>
        </w:rPr>
        <w:t xml:space="preserve"> przestępstw drogowych (</w:t>
      </w:r>
      <w:r w:rsidR="00F06950">
        <w:rPr>
          <w:rFonts w:eastAsia="Calibri" w:cstheme="minorHAnsi"/>
          <w:sz w:val="24"/>
        </w:rPr>
        <w:t>30</w:t>
      </w:r>
      <w:r w:rsidRPr="00215566">
        <w:rPr>
          <w:rFonts w:eastAsia="Calibri" w:cstheme="minorHAnsi"/>
          <w:sz w:val="24"/>
        </w:rPr>
        <w:t>)</w:t>
      </w:r>
      <w:r w:rsidR="00B91B25">
        <w:rPr>
          <w:rFonts w:eastAsia="Calibri" w:cstheme="minorHAnsi"/>
          <w:sz w:val="24"/>
        </w:rPr>
        <w:t>, w</w:t>
      </w:r>
      <w:r w:rsidR="00F06950">
        <w:rPr>
          <w:rFonts w:eastAsia="Calibri" w:cstheme="minorHAnsi"/>
          <w:sz w:val="24"/>
        </w:rPr>
        <w:t xml:space="preserve"> roku 2017 </w:t>
      </w:r>
      <w:r w:rsidR="00B91B25">
        <w:rPr>
          <w:rFonts w:eastAsia="Calibri" w:cstheme="minorHAnsi"/>
          <w:sz w:val="24"/>
        </w:rPr>
        <w:t xml:space="preserve">ilość tych przestępstw wynosiła </w:t>
      </w:r>
      <w:r w:rsidR="00F06950">
        <w:rPr>
          <w:rFonts w:eastAsia="Calibri" w:cstheme="minorHAnsi"/>
          <w:sz w:val="24"/>
        </w:rPr>
        <w:t>24</w:t>
      </w:r>
      <w:r w:rsidR="00B91B25">
        <w:rPr>
          <w:rFonts w:eastAsia="Calibri" w:cstheme="minorHAnsi"/>
          <w:sz w:val="24"/>
        </w:rPr>
        <w:t xml:space="preserve"> - </w:t>
      </w:r>
      <w:r w:rsidR="00F06950">
        <w:rPr>
          <w:rFonts w:eastAsia="Calibri" w:cstheme="minorHAnsi"/>
          <w:sz w:val="24"/>
        </w:rPr>
        <w:t xml:space="preserve"> przypadki kradzieży mienia oraz 31 </w:t>
      </w:r>
      <w:r w:rsidR="00B91B25">
        <w:rPr>
          <w:rFonts w:eastAsia="Calibri" w:cstheme="minorHAnsi"/>
          <w:sz w:val="24"/>
        </w:rPr>
        <w:t xml:space="preserve">- </w:t>
      </w:r>
      <w:r w:rsidR="00F06950">
        <w:rPr>
          <w:rFonts w:eastAsia="Calibri" w:cstheme="minorHAnsi"/>
          <w:sz w:val="24"/>
        </w:rPr>
        <w:t xml:space="preserve">przypadków przestępstw drogowych. Udział osób nieletnich ww. przestępstwach wynosił w 2016 r. – 5,21%  a w 2017 r. </w:t>
      </w:r>
      <w:r w:rsidR="00E8336F">
        <w:rPr>
          <w:rFonts w:eastAsia="Calibri" w:cstheme="minorHAnsi"/>
          <w:sz w:val="24"/>
        </w:rPr>
        <w:t>–</w:t>
      </w:r>
      <w:r w:rsidR="00F06950">
        <w:rPr>
          <w:rFonts w:eastAsia="Calibri" w:cstheme="minorHAnsi"/>
          <w:sz w:val="24"/>
        </w:rPr>
        <w:t xml:space="preserve"> </w:t>
      </w:r>
      <w:r w:rsidR="00E8336F">
        <w:rPr>
          <w:rFonts w:eastAsia="Calibri" w:cstheme="minorHAnsi"/>
          <w:sz w:val="24"/>
        </w:rPr>
        <w:t>7,69%.</w:t>
      </w:r>
    </w:p>
    <w:p w:rsidR="00682701" w:rsidRPr="00215566" w:rsidRDefault="00682701" w:rsidP="00E8336F">
      <w:pPr>
        <w:spacing w:after="0" w:line="360" w:lineRule="auto"/>
        <w:jc w:val="both"/>
        <w:rPr>
          <w:rFonts w:cstheme="minorHAnsi"/>
          <w:sz w:val="24"/>
          <w:szCs w:val="24"/>
        </w:rPr>
      </w:pPr>
      <w:r w:rsidRPr="00215566">
        <w:rPr>
          <w:rFonts w:cstheme="minorHAnsi"/>
          <w:sz w:val="24"/>
          <w:szCs w:val="24"/>
        </w:rPr>
        <w:t>Dane szczegółowe w tym zakresie przedstawia poniższ</w:t>
      </w:r>
      <w:r w:rsidR="00E8336F">
        <w:rPr>
          <w:rFonts w:cstheme="minorHAnsi"/>
          <w:sz w:val="24"/>
          <w:szCs w:val="24"/>
        </w:rPr>
        <w:t>a  tabela</w:t>
      </w:r>
      <w:r w:rsidRPr="00215566">
        <w:rPr>
          <w:rFonts w:cstheme="minorHAnsi"/>
          <w:sz w:val="24"/>
          <w:szCs w:val="24"/>
        </w:rPr>
        <w:t>.</w:t>
      </w:r>
    </w:p>
    <w:p w:rsidR="005C4BC2" w:rsidRPr="00215566" w:rsidRDefault="005C4BC2" w:rsidP="00682701">
      <w:pPr>
        <w:spacing w:after="0" w:line="360" w:lineRule="auto"/>
        <w:ind w:firstLine="709"/>
        <w:jc w:val="both"/>
        <w:rPr>
          <w:rFonts w:cstheme="minorHAnsi"/>
          <w:sz w:val="24"/>
          <w:szCs w:val="24"/>
        </w:rPr>
      </w:pPr>
    </w:p>
    <w:p w:rsidR="00682701" w:rsidRPr="00215566" w:rsidRDefault="00682701" w:rsidP="00682701">
      <w:pPr>
        <w:pStyle w:val="StylSpistabel"/>
        <w:rPr>
          <w:rFonts w:cstheme="minorHAnsi"/>
        </w:rPr>
      </w:pPr>
      <w:r w:rsidRPr="00215566">
        <w:rPr>
          <w:rFonts w:cstheme="minorHAnsi"/>
        </w:rPr>
        <w:t xml:space="preserve">Tabela </w:t>
      </w:r>
      <w:r w:rsidR="00172A33" w:rsidRPr="00215566">
        <w:rPr>
          <w:rFonts w:cstheme="minorHAnsi"/>
        </w:rPr>
        <w:t>12</w:t>
      </w:r>
      <w:r w:rsidRPr="00215566">
        <w:rPr>
          <w:rFonts w:cstheme="minorHAnsi"/>
        </w:rPr>
        <w:t>. Sprawcy przestępstw popełnionych w gminie w 201</w:t>
      </w:r>
      <w:r w:rsidR="00972E12" w:rsidRPr="00215566">
        <w:rPr>
          <w:rFonts w:cstheme="minorHAnsi"/>
        </w:rPr>
        <w:t xml:space="preserve">6 i 2017 </w:t>
      </w:r>
      <w:r w:rsidRPr="00215566">
        <w:rPr>
          <w:rFonts w:cstheme="minorHAnsi"/>
        </w:rPr>
        <w:t>roku</w:t>
      </w:r>
    </w:p>
    <w:p w:rsidR="00682701" w:rsidRPr="00215566" w:rsidRDefault="00682701" w:rsidP="00682701">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1E0" w:firstRow="1" w:lastRow="1" w:firstColumn="1" w:lastColumn="1" w:noHBand="0" w:noVBand="0"/>
      </w:tblPr>
      <w:tblGrid>
        <w:gridCol w:w="3539"/>
        <w:gridCol w:w="1417"/>
        <w:gridCol w:w="1418"/>
        <w:gridCol w:w="1349"/>
        <w:gridCol w:w="1349"/>
      </w:tblGrid>
      <w:tr w:rsidR="00972E12" w:rsidRPr="00215566" w:rsidTr="00972E12">
        <w:trPr>
          <w:jc w:val="center"/>
        </w:trPr>
        <w:tc>
          <w:tcPr>
            <w:tcW w:w="3539" w:type="dxa"/>
            <w:vMerge w:val="restart"/>
            <w:shd w:val="clear" w:color="auto" w:fill="F8C300"/>
            <w:vAlign w:val="center"/>
          </w:tcPr>
          <w:p w:rsidR="00972E12" w:rsidRPr="00215566" w:rsidRDefault="00972E12" w:rsidP="0023672D">
            <w:pPr>
              <w:spacing w:after="0" w:line="240" w:lineRule="auto"/>
              <w:rPr>
                <w:rFonts w:cstheme="minorHAnsi"/>
                <w:b/>
              </w:rPr>
            </w:pPr>
            <w:r w:rsidRPr="00215566">
              <w:rPr>
                <w:rFonts w:cstheme="minorHAnsi"/>
                <w:b/>
              </w:rPr>
              <w:t>kategoria przestępstwa</w:t>
            </w:r>
          </w:p>
        </w:tc>
        <w:tc>
          <w:tcPr>
            <w:tcW w:w="2835" w:type="dxa"/>
            <w:gridSpan w:val="2"/>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2016</w:t>
            </w:r>
          </w:p>
        </w:tc>
        <w:tc>
          <w:tcPr>
            <w:tcW w:w="2698" w:type="dxa"/>
            <w:gridSpan w:val="2"/>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2017</w:t>
            </w:r>
          </w:p>
        </w:tc>
      </w:tr>
      <w:tr w:rsidR="00972E12" w:rsidRPr="00215566" w:rsidTr="00902FEF">
        <w:trPr>
          <w:jc w:val="center"/>
        </w:trPr>
        <w:tc>
          <w:tcPr>
            <w:tcW w:w="3539" w:type="dxa"/>
            <w:vMerge/>
            <w:shd w:val="clear" w:color="auto" w:fill="F8C300"/>
            <w:vAlign w:val="center"/>
          </w:tcPr>
          <w:p w:rsidR="00972E12" w:rsidRPr="00215566" w:rsidRDefault="00972E12" w:rsidP="0023672D">
            <w:pPr>
              <w:spacing w:after="0" w:line="240" w:lineRule="auto"/>
              <w:rPr>
                <w:rFonts w:cstheme="minorHAnsi"/>
                <w:b/>
              </w:rPr>
            </w:pPr>
          </w:p>
        </w:tc>
        <w:tc>
          <w:tcPr>
            <w:tcW w:w="1417" w:type="dxa"/>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liczba sprawców</w:t>
            </w:r>
          </w:p>
        </w:tc>
        <w:tc>
          <w:tcPr>
            <w:tcW w:w="1418"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w tym nieletnich</w:t>
            </w:r>
          </w:p>
        </w:tc>
        <w:tc>
          <w:tcPr>
            <w:tcW w:w="1349"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 xml:space="preserve">liczba sprawców </w:t>
            </w:r>
          </w:p>
        </w:tc>
        <w:tc>
          <w:tcPr>
            <w:tcW w:w="1349"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w tym nieletnich</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przestępstwo drogowe</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30</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31</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kradzież mienia</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45</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24</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bójka i pobicie</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5</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uszczerbek na zdrowiu</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5</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fałszerstwo</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rozbój</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F06950" w:rsidRPr="00215566" w:rsidTr="00902FEF">
        <w:trPr>
          <w:jc w:val="center"/>
        </w:trPr>
        <w:tc>
          <w:tcPr>
            <w:tcW w:w="3539" w:type="dxa"/>
            <w:shd w:val="clear" w:color="auto" w:fill="auto"/>
            <w:vAlign w:val="bottom"/>
          </w:tcPr>
          <w:p w:rsidR="00F06950" w:rsidRPr="00F06950" w:rsidRDefault="00F06950" w:rsidP="00F06950">
            <w:pPr>
              <w:spacing w:after="0" w:line="240" w:lineRule="auto"/>
              <w:jc w:val="right"/>
              <w:rPr>
                <w:rFonts w:cstheme="minorHAnsi"/>
                <w:b/>
                <w:color w:val="000000"/>
              </w:rPr>
            </w:pPr>
            <w:r w:rsidRPr="00F06950">
              <w:rPr>
                <w:rFonts w:cstheme="minorHAnsi"/>
                <w:b/>
                <w:color w:val="000000"/>
              </w:rPr>
              <w:t>ogó</w:t>
            </w:r>
            <w:r>
              <w:rPr>
                <w:rFonts w:cstheme="minorHAnsi"/>
                <w:b/>
                <w:color w:val="000000"/>
              </w:rPr>
              <w:t>łe</w:t>
            </w:r>
            <w:r w:rsidRPr="00F06950">
              <w:rPr>
                <w:rFonts w:cstheme="minorHAnsi"/>
                <w:b/>
                <w:color w:val="000000"/>
              </w:rPr>
              <w:t>m</w:t>
            </w:r>
          </w:p>
        </w:tc>
        <w:tc>
          <w:tcPr>
            <w:tcW w:w="1417"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96</w:t>
            </w:r>
          </w:p>
        </w:tc>
        <w:tc>
          <w:tcPr>
            <w:tcW w:w="1418"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5</w:t>
            </w:r>
          </w:p>
        </w:tc>
        <w:tc>
          <w:tcPr>
            <w:tcW w:w="1349"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65</w:t>
            </w:r>
          </w:p>
        </w:tc>
        <w:tc>
          <w:tcPr>
            <w:tcW w:w="1349"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5</w:t>
            </w:r>
          </w:p>
        </w:tc>
      </w:tr>
    </w:tbl>
    <w:p w:rsidR="00682701" w:rsidRPr="00215566" w:rsidRDefault="00682701" w:rsidP="00682701">
      <w:pPr>
        <w:spacing w:after="0" w:line="240" w:lineRule="auto"/>
        <w:jc w:val="center"/>
        <w:rPr>
          <w:rFonts w:cstheme="minorHAnsi"/>
          <w:sz w:val="20"/>
        </w:rPr>
      </w:pPr>
    </w:p>
    <w:p w:rsidR="00682701" w:rsidRPr="00215566" w:rsidRDefault="00682701" w:rsidP="00682701">
      <w:pPr>
        <w:spacing w:after="0" w:line="240" w:lineRule="auto"/>
        <w:jc w:val="center"/>
        <w:rPr>
          <w:rFonts w:cstheme="minorHAnsi"/>
          <w:sz w:val="20"/>
        </w:rPr>
      </w:pPr>
      <w:r w:rsidRPr="00215566">
        <w:rPr>
          <w:rFonts w:cstheme="minorHAnsi"/>
          <w:sz w:val="20"/>
        </w:rPr>
        <w:t>Źródło danych: Komisariat Policji w Gorzycach.</w:t>
      </w:r>
    </w:p>
    <w:p w:rsidR="00C333BF" w:rsidRDefault="00C333BF" w:rsidP="00B92442">
      <w:pPr>
        <w:pStyle w:val="Nowastrategia-poziom2"/>
        <w:rPr>
          <w:rFonts w:cstheme="minorHAnsi"/>
        </w:rPr>
      </w:pPr>
    </w:p>
    <w:p w:rsidR="00D22AC5" w:rsidRDefault="00D22AC5" w:rsidP="00B92442">
      <w:pPr>
        <w:pStyle w:val="Nowastrategia-poziom2"/>
        <w:rPr>
          <w:rFonts w:cstheme="minorHAnsi"/>
        </w:rPr>
      </w:pPr>
    </w:p>
    <w:p w:rsidR="00D22AC5" w:rsidRPr="00215566" w:rsidRDefault="00D22AC5" w:rsidP="00B92442">
      <w:pPr>
        <w:pStyle w:val="Nowastrategia-poziom2"/>
        <w:rPr>
          <w:rFonts w:cstheme="minorHAnsi"/>
        </w:rPr>
      </w:pPr>
    </w:p>
    <w:p w:rsidR="00D24274" w:rsidRPr="00215566" w:rsidRDefault="00D24274" w:rsidP="00B92442">
      <w:pPr>
        <w:pStyle w:val="Nowastrategia-poziom2"/>
        <w:rPr>
          <w:rFonts w:cstheme="minorHAnsi"/>
        </w:rPr>
      </w:pPr>
    </w:p>
    <w:p w:rsidR="00C333BF" w:rsidRPr="00215566" w:rsidRDefault="00C333BF" w:rsidP="00C333BF">
      <w:pPr>
        <w:pStyle w:val="Nowastrategia-poziom2"/>
        <w:rPr>
          <w:rFonts w:cstheme="minorHAnsi"/>
        </w:rPr>
      </w:pPr>
      <w:r w:rsidRPr="00215566">
        <w:rPr>
          <w:rFonts w:cstheme="minorHAnsi"/>
        </w:rPr>
        <w:t>4.</w:t>
      </w:r>
      <w:r w:rsidR="00DF2D9E" w:rsidRPr="00215566">
        <w:rPr>
          <w:rFonts w:cstheme="minorHAnsi"/>
        </w:rPr>
        <w:t>4</w:t>
      </w:r>
      <w:r w:rsidRPr="00215566">
        <w:rPr>
          <w:rFonts w:cstheme="minorHAnsi"/>
        </w:rPr>
        <w:t xml:space="preserve">  Niewydolność  wychowawcza rodziców</w:t>
      </w:r>
    </w:p>
    <w:p w:rsidR="00B455B1" w:rsidRPr="00215566" w:rsidRDefault="00B455B1" w:rsidP="00C333BF">
      <w:pPr>
        <w:pStyle w:val="Nowastrategia-poziom2"/>
        <w:rPr>
          <w:rFonts w:cstheme="minorHAnsi"/>
        </w:rPr>
      </w:pP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2017 r. poz. 682 )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rsidR="00D24274" w:rsidRPr="00215566" w:rsidRDefault="00D24274" w:rsidP="00374023">
      <w:pPr>
        <w:pStyle w:val="StylSpistabel"/>
        <w:rPr>
          <w:rFonts w:cstheme="minorHAnsi"/>
        </w:rPr>
      </w:pPr>
    </w:p>
    <w:p w:rsidR="00374023" w:rsidRPr="00215566" w:rsidRDefault="00374023" w:rsidP="00374023">
      <w:pPr>
        <w:pStyle w:val="StylSpistabel"/>
        <w:rPr>
          <w:rFonts w:cstheme="minorHAnsi"/>
        </w:rPr>
      </w:pPr>
      <w:r w:rsidRPr="00215566">
        <w:rPr>
          <w:rFonts w:cstheme="minorHAnsi"/>
        </w:rPr>
        <w:t xml:space="preserve">Tabela </w:t>
      </w:r>
      <w:r w:rsidR="00172A33" w:rsidRPr="00215566">
        <w:rPr>
          <w:rFonts w:cstheme="minorHAnsi"/>
        </w:rPr>
        <w:t>13</w:t>
      </w:r>
      <w:r w:rsidRPr="00215566">
        <w:rPr>
          <w:rFonts w:cstheme="minorHAnsi"/>
        </w:rPr>
        <w:t xml:space="preserve">. Wnioski skierowane przez Ośrodek Pomocy Społecznej do Sądu Rodzinnego i Nieletnich </w:t>
      </w:r>
      <w:r w:rsidR="00A83A50" w:rsidRPr="00215566">
        <w:rPr>
          <w:rFonts w:cstheme="minorHAnsi"/>
        </w:rPr>
        <w:br/>
      </w:r>
      <w:r w:rsidRPr="00215566">
        <w:rPr>
          <w:rFonts w:cstheme="minorHAnsi"/>
        </w:rPr>
        <w:t>o wgląd w sytuację rodzinną dziecka</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993"/>
        <w:gridCol w:w="992"/>
        <w:gridCol w:w="916"/>
      </w:tblGrid>
      <w:tr w:rsidR="00374023" w:rsidRPr="00215566" w:rsidTr="00374023">
        <w:trPr>
          <w:cantSplit/>
          <w:trHeight w:val="284"/>
        </w:trPr>
        <w:tc>
          <w:tcPr>
            <w:tcW w:w="6197" w:type="dxa"/>
            <w:tcBorders>
              <w:top w:val="nil"/>
              <w:left w:val="nil"/>
              <w:bottom w:val="single" w:sz="4" w:space="0" w:color="007CC3"/>
              <w:right w:val="single" w:sz="4" w:space="0" w:color="007CC3"/>
            </w:tcBorders>
            <w:vAlign w:val="center"/>
          </w:tcPr>
          <w:p w:rsidR="00374023" w:rsidRPr="00215566" w:rsidRDefault="00374023">
            <w:pPr>
              <w:spacing w:after="0" w:line="100" w:lineRule="atLeast"/>
              <w:rPr>
                <w:rFonts w:cstheme="minorHAnsi"/>
                <w:b/>
              </w:rPr>
            </w:pPr>
          </w:p>
        </w:tc>
        <w:tc>
          <w:tcPr>
            <w:tcW w:w="99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2015 r.</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2016 r.</w:t>
            </w:r>
          </w:p>
        </w:tc>
        <w:tc>
          <w:tcPr>
            <w:tcW w:w="916"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2017 r.</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b/>
              </w:rPr>
            </w:pPr>
          </w:p>
          <w:p w:rsidR="00374023" w:rsidRPr="00215566" w:rsidRDefault="00374023" w:rsidP="00374023">
            <w:pPr>
              <w:spacing w:after="0" w:line="100" w:lineRule="atLeast"/>
              <w:rPr>
                <w:rFonts w:cstheme="minorHAnsi"/>
                <w:b/>
              </w:rPr>
            </w:pPr>
            <w:r w:rsidRPr="00215566">
              <w:rPr>
                <w:rFonts w:cstheme="minorHAnsi"/>
                <w:b/>
              </w:rPr>
              <w:t>liczba wniosków skierowanych do sądu o wgląd w sytuację rodzinną dziecka</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6</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5</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5</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b/>
              </w:rPr>
            </w:pPr>
          </w:p>
          <w:p w:rsidR="00374023" w:rsidRPr="00215566" w:rsidRDefault="00374023" w:rsidP="00374023">
            <w:pPr>
              <w:spacing w:after="0" w:line="100" w:lineRule="atLeast"/>
              <w:rPr>
                <w:rFonts w:cstheme="minorHAnsi"/>
              </w:rPr>
            </w:pPr>
            <w:r w:rsidRPr="00215566">
              <w:rPr>
                <w:rFonts w:cstheme="minorHAnsi"/>
              </w:rPr>
              <w:t xml:space="preserve"> - liczba dzieci w tych rodzinach </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11</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9</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10</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rPr>
            </w:pPr>
          </w:p>
          <w:p w:rsidR="00374023" w:rsidRPr="00215566" w:rsidRDefault="00374023" w:rsidP="00374023">
            <w:pPr>
              <w:spacing w:after="0" w:line="100" w:lineRule="atLeast"/>
              <w:rPr>
                <w:rFonts w:cstheme="minorHAnsi"/>
                <w:b/>
              </w:rPr>
            </w:pPr>
            <w:r w:rsidRPr="00215566">
              <w:rPr>
                <w:rFonts w:cstheme="minorHAnsi"/>
                <w:b/>
              </w:rPr>
              <w:t>liczba rodzin, wobec których sąd wydał postanowienie o umieszczeniu dzieci w pieczy zastępczej</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D24274" w:rsidP="00D24274">
            <w:pPr>
              <w:shd w:val="clear" w:color="auto" w:fill="FFFFFF"/>
              <w:spacing w:after="0" w:line="100" w:lineRule="atLeast"/>
              <w:ind w:left="10"/>
              <w:jc w:val="center"/>
              <w:rPr>
                <w:rFonts w:cstheme="minorHAnsi"/>
                <w:b/>
              </w:rPr>
            </w:pPr>
            <w:r w:rsidRPr="00215566">
              <w:rPr>
                <w:rFonts w:cstheme="minorHAnsi"/>
                <w:b/>
              </w:rPr>
              <w:t>x</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1</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rPr>
            </w:pPr>
          </w:p>
          <w:p w:rsidR="00374023" w:rsidRPr="00215566" w:rsidRDefault="00374023" w:rsidP="00374023">
            <w:pPr>
              <w:spacing w:after="0" w:line="100" w:lineRule="atLeast"/>
              <w:rPr>
                <w:rFonts w:cstheme="minorHAnsi"/>
              </w:rPr>
            </w:pPr>
            <w:r w:rsidRPr="00215566">
              <w:rPr>
                <w:rFonts w:cstheme="minorHAnsi"/>
              </w:rPr>
              <w:t xml:space="preserve"> -  liczba dzieci w tych rodzinach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D24274" w:rsidP="00902FEF">
            <w:pPr>
              <w:shd w:val="clear" w:color="auto" w:fill="FFFFFF"/>
              <w:spacing w:after="0" w:line="100" w:lineRule="atLeast"/>
              <w:ind w:left="10"/>
              <w:jc w:val="center"/>
              <w:rPr>
                <w:rFonts w:cstheme="minorHAnsi"/>
              </w:rPr>
            </w:pPr>
            <w:r w:rsidRPr="00215566">
              <w:rPr>
                <w:rFonts w:cstheme="minorHAnsi"/>
              </w:rPr>
              <w:t>x</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w:t>
            </w:r>
          </w:p>
        </w:tc>
      </w:tr>
    </w:tbl>
    <w:p w:rsidR="00374023" w:rsidRPr="00215566" w:rsidRDefault="00374023" w:rsidP="00374023">
      <w:pPr>
        <w:spacing w:after="0" w:line="240" w:lineRule="auto"/>
        <w:jc w:val="center"/>
        <w:rPr>
          <w:rFonts w:cstheme="minorHAnsi"/>
          <w:sz w:val="20"/>
        </w:rPr>
      </w:pPr>
    </w:p>
    <w:p w:rsidR="00374023" w:rsidRPr="00215566" w:rsidRDefault="00374023" w:rsidP="00374023">
      <w:pPr>
        <w:spacing w:after="0" w:line="240" w:lineRule="auto"/>
        <w:jc w:val="center"/>
        <w:rPr>
          <w:rFonts w:cstheme="minorHAnsi"/>
          <w:sz w:val="20"/>
        </w:rPr>
      </w:pPr>
      <w:r w:rsidRPr="00215566">
        <w:rPr>
          <w:rFonts w:cstheme="minorHAnsi"/>
          <w:sz w:val="20"/>
        </w:rPr>
        <w:t xml:space="preserve">Źródło danych: </w:t>
      </w:r>
      <w:r w:rsidR="00412413" w:rsidRPr="00215566">
        <w:rPr>
          <w:rFonts w:cstheme="minorHAnsi"/>
          <w:sz w:val="20"/>
        </w:rPr>
        <w:t xml:space="preserve">Ośrodek Pomocy Społecznej </w:t>
      </w:r>
      <w:r w:rsidRPr="00215566">
        <w:rPr>
          <w:rFonts w:cstheme="minorHAnsi"/>
          <w:sz w:val="20"/>
        </w:rPr>
        <w:t xml:space="preserve"> w Gorzycach.</w:t>
      </w:r>
    </w:p>
    <w:p w:rsidR="00D24274" w:rsidRPr="00215566" w:rsidRDefault="00D24274" w:rsidP="00374023">
      <w:pPr>
        <w:spacing w:after="0" w:line="240" w:lineRule="auto"/>
        <w:jc w:val="center"/>
        <w:rPr>
          <w:rFonts w:cstheme="minorHAnsi"/>
          <w:sz w:val="20"/>
        </w:rPr>
      </w:pPr>
    </w:p>
    <w:p w:rsidR="00D24274" w:rsidRPr="00215566" w:rsidRDefault="00D24274" w:rsidP="00374023">
      <w:pPr>
        <w:spacing w:after="0" w:line="240" w:lineRule="auto"/>
        <w:jc w:val="center"/>
        <w:rPr>
          <w:rFonts w:cstheme="minorHAnsi"/>
          <w:sz w:val="20"/>
        </w:rPr>
      </w:pPr>
    </w:p>
    <w:p w:rsidR="00D24274" w:rsidRPr="00215566" w:rsidRDefault="00D24274" w:rsidP="00374023">
      <w:pPr>
        <w:spacing w:after="0" w:line="240" w:lineRule="auto"/>
        <w:jc w:val="center"/>
        <w:rPr>
          <w:rFonts w:cstheme="minorHAnsi"/>
          <w:sz w:val="20"/>
        </w:rPr>
      </w:pPr>
    </w:p>
    <w:p w:rsidR="00374023" w:rsidRPr="00215566" w:rsidRDefault="00D24274" w:rsidP="00C333BF">
      <w:pPr>
        <w:pStyle w:val="Nowastrategia-poziom2"/>
        <w:rPr>
          <w:rFonts w:cstheme="minorHAnsi"/>
          <w:b w:val="0"/>
          <w:sz w:val="24"/>
          <w:szCs w:val="24"/>
        </w:rPr>
      </w:pPr>
      <w:r w:rsidRPr="00215566">
        <w:rPr>
          <w:rFonts w:cstheme="minorHAnsi"/>
          <w:sz w:val="24"/>
          <w:szCs w:val="24"/>
        </w:rPr>
        <w:t xml:space="preserve">       </w:t>
      </w:r>
      <w:r w:rsidRPr="00215566">
        <w:rPr>
          <w:rFonts w:cstheme="minorHAnsi"/>
          <w:b w:val="0"/>
          <w:sz w:val="24"/>
          <w:szCs w:val="24"/>
        </w:rPr>
        <w:t>W analizowanym okresie liczba rodzin, które  wg pracowników socjalnych zaniedbywały lub nieprawidłowo wykonywały władzę rodzicielską utrzymywała się na podobnym poziomie tj. 6, 5 rodzin.</w:t>
      </w:r>
    </w:p>
    <w:p w:rsidR="00374023" w:rsidRPr="00215566" w:rsidRDefault="00374023" w:rsidP="00B92442">
      <w:pPr>
        <w:pStyle w:val="Nowastrategia-poziom2"/>
        <w:rPr>
          <w:rFonts w:cstheme="minorHAnsi"/>
        </w:rPr>
      </w:pPr>
    </w:p>
    <w:p w:rsidR="00FC5D5D" w:rsidRPr="00215566" w:rsidRDefault="00B13C6A" w:rsidP="00FC5D5D">
      <w:pPr>
        <w:pStyle w:val="Nowastrategia-poziom2"/>
        <w:rPr>
          <w:rFonts w:cstheme="minorHAnsi"/>
        </w:rPr>
      </w:pPr>
      <w:r w:rsidRPr="00215566">
        <w:rPr>
          <w:rFonts w:cstheme="minorHAnsi"/>
        </w:rPr>
        <w:t>5</w:t>
      </w:r>
      <w:r w:rsidR="00FC5D5D" w:rsidRPr="00215566">
        <w:rPr>
          <w:rFonts w:cstheme="minorHAnsi"/>
        </w:rPr>
        <w:t>. POMOC SPOŁECZNA  I   ŚWIADCZENIA   RODZINNE</w:t>
      </w:r>
    </w:p>
    <w:p w:rsidR="004473D7" w:rsidRPr="00215566" w:rsidRDefault="004473D7" w:rsidP="008D71AE">
      <w:pPr>
        <w:spacing w:after="0" w:line="360" w:lineRule="auto"/>
        <w:ind w:firstLine="709"/>
        <w:jc w:val="both"/>
        <w:rPr>
          <w:rStyle w:val="akapitustep1"/>
          <w:rFonts w:cstheme="minorHAnsi"/>
          <w:sz w:val="24"/>
          <w:szCs w:val="24"/>
        </w:rPr>
      </w:pPr>
    </w:p>
    <w:p w:rsidR="008D71AE" w:rsidRPr="00215566" w:rsidRDefault="008D71AE" w:rsidP="008D71AE">
      <w:pPr>
        <w:spacing w:after="0"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 xml:space="preserve">Zadania pomocy społecznej w gminie Gorzyce wykonuje Ośrodek Pomocy Społecznej w Gorzycach. Podejmuje on działania m.in. na podstawie następujących przepisów prawa: ustawa o pomocy społecznej, ustawa o wspieraniu rodziny i systemie pieczy zastępczej, </w:t>
      </w:r>
      <w:r w:rsidR="004E642D">
        <w:rPr>
          <w:rFonts w:cstheme="minorHAnsi"/>
          <w:sz w:val="24"/>
          <w:szCs w:val="24"/>
        </w:rPr>
        <w:t xml:space="preserve">ustawa o wspieraniu kobiet w ciąży i rodzin „Za życiem”, </w:t>
      </w:r>
      <w:r w:rsidRPr="00215566">
        <w:rPr>
          <w:rFonts w:cstheme="minorHAnsi"/>
          <w:sz w:val="24"/>
          <w:szCs w:val="24"/>
        </w:rPr>
        <w:t>ustawa o przeciwdziałaniu przemocy w rodzinie, ustawa o świadczeniach opieki zdrowotnej finansowanych ze środków publicznych oraz ustawa o Karcie Dużej Rodziny.</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Z kolei zadania z zakresu świadczeń rodzinnych i alimentacyjnych oraz zasiłków dla opiekunów (w oparciu o ustawę o świadczeniach rodzinnych, ustawę o pomocy osobom uprawnionym do alimentów oraz ustawę o ustaleniu i wypłacie zasiłków dla opiekunów</w:t>
      </w:r>
      <w:r w:rsidR="004E642D">
        <w:rPr>
          <w:rFonts w:cstheme="minorHAnsi"/>
          <w:sz w:val="24"/>
          <w:szCs w:val="24"/>
        </w:rPr>
        <w:t>,</w:t>
      </w:r>
      <w:r w:rsidR="004E642D" w:rsidRPr="004E642D">
        <w:rPr>
          <w:rFonts w:cstheme="minorHAnsi"/>
          <w:sz w:val="24"/>
          <w:szCs w:val="24"/>
        </w:rPr>
        <w:t xml:space="preserve"> </w:t>
      </w:r>
      <w:r w:rsidR="004E642D">
        <w:rPr>
          <w:rFonts w:cstheme="minorHAnsi"/>
          <w:sz w:val="24"/>
          <w:szCs w:val="24"/>
        </w:rPr>
        <w:t xml:space="preserve">ustawę o wspieraniu kobiet w ciąży i rodzin „Za życiem” </w:t>
      </w:r>
      <w:r w:rsidRPr="00215566">
        <w:rPr>
          <w:rFonts w:cstheme="minorHAnsi"/>
          <w:sz w:val="24"/>
          <w:szCs w:val="24"/>
        </w:rPr>
        <w:t>) realizuje Urząd Gminy Gorzyce – Referat Świadczeń Rodzinnych.</w:t>
      </w:r>
    </w:p>
    <w:p w:rsidR="008D71AE" w:rsidRPr="00215566" w:rsidRDefault="001F2137" w:rsidP="008D71AE">
      <w:pPr>
        <w:spacing w:after="0" w:line="360" w:lineRule="auto"/>
        <w:ind w:firstLine="708"/>
        <w:jc w:val="both"/>
        <w:rPr>
          <w:rFonts w:eastAsia="Calibri" w:cstheme="minorHAnsi"/>
          <w:sz w:val="24"/>
          <w:szCs w:val="24"/>
        </w:rPr>
      </w:pPr>
      <w:r w:rsidRPr="00215566">
        <w:rPr>
          <w:rFonts w:eastAsia="Calibri" w:cstheme="minorHAnsi"/>
          <w:sz w:val="24"/>
          <w:szCs w:val="24"/>
        </w:rPr>
        <w:t>K</w:t>
      </w:r>
      <w:r w:rsidR="008D71AE" w:rsidRPr="00215566">
        <w:rPr>
          <w:rFonts w:eastAsia="Calibri" w:cstheme="minorHAnsi"/>
          <w:sz w:val="24"/>
          <w:szCs w:val="24"/>
        </w:rPr>
        <w:t xml:space="preserve">adrę Ośrodka </w:t>
      </w:r>
      <w:r w:rsidRPr="00215566">
        <w:rPr>
          <w:rFonts w:eastAsia="Calibri" w:cstheme="minorHAnsi"/>
          <w:sz w:val="24"/>
          <w:szCs w:val="24"/>
        </w:rPr>
        <w:t xml:space="preserve">w 2017 r. </w:t>
      </w:r>
      <w:r w:rsidR="008D71AE" w:rsidRPr="00215566">
        <w:rPr>
          <w:rFonts w:eastAsia="Calibri" w:cstheme="minorHAnsi"/>
          <w:sz w:val="24"/>
          <w:szCs w:val="24"/>
        </w:rPr>
        <w:t>stanowiło 1</w:t>
      </w:r>
      <w:r w:rsidR="004E642D">
        <w:rPr>
          <w:rFonts w:eastAsia="Calibri" w:cstheme="minorHAnsi"/>
          <w:sz w:val="24"/>
          <w:szCs w:val="24"/>
        </w:rPr>
        <w:t>7</w:t>
      </w:r>
      <w:r w:rsidR="008D71AE" w:rsidRPr="00215566">
        <w:rPr>
          <w:rFonts w:eastAsia="Calibri" w:cstheme="minorHAnsi"/>
          <w:sz w:val="24"/>
          <w:szCs w:val="24"/>
        </w:rPr>
        <w:t xml:space="preserve"> osób, w tym kierownik, </w:t>
      </w:r>
      <w:r w:rsidR="004E642D">
        <w:rPr>
          <w:rFonts w:eastAsia="Calibri" w:cstheme="minorHAnsi"/>
          <w:sz w:val="24"/>
          <w:szCs w:val="24"/>
        </w:rPr>
        <w:t>9</w:t>
      </w:r>
      <w:r w:rsidR="008D71AE" w:rsidRPr="00215566">
        <w:rPr>
          <w:rFonts w:eastAsia="Calibri" w:cstheme="minorHAnsi"/>
          <w:sz w:val="24"/>
          <w:szCs w:val="24"/>
        </w:rPr>
        <w:t xml:space="preserve"> pracowników socjalnych (w tym 7 w rejonach opiekuńczych), 1 asystent rodziny, księgowa</w:t>
      </w:r>
      <w:r w:rsidR="004E642D">
        <w:rPr>
          <w:rFonts w:eastAsia="Calibri" w:cstheme="minorHAnsi"/>
          <w:sz w:val="24"/>
          <w:szCs w:val="24"/>
        </w:rPr>
        <w:t xml:space="preserve">, </w:t>
      </w:r>
      <w:r w:rsidR="008D71AE" w:rsidRPr="00215566">
        <w:rPr>
          <w:rFonts w:eastAsia="Calibri" w:cstheme="minorHAnsi"/>
          <w:sz w:val="24"/>
          <w:szCs w:val="24"/>
        </w:rPr>
        <w:t>pracownicy wykonujący usługi opiekuńcze, w tym specjalistyczne usługi opiekuńcze</w:t>
      </w:r>
      <w:r w:rsidR="004E642D">
        <w:rPr>
          <w:rFonts w:eastAsia="Calibri" w:cstheme="minorHAnsi"/>
          <w:sz w:val="24"/>
          <w:szCs w:val="24"/>
        </w:rPr>
        <w:t xml:space="preserve"> oraz 1 pracownik zatrudniony w ramach zatrudnienia subsydiowanego</w:t>
      </w:r>
      <w:r w:rsidR="008D71AE" w:rsidRPr="00215566">
        <w:rPr>
          <w:rFonts w:eastAsia="Calibri" w:cstheme="minorHAnsi"/>
          <w:sz w:val="24"/>
          <w:szCs w:val="24"/>
        </w:rPr>
        <w:t>.</w:t>
      </w:r>
    </w:p>
    <w:p w:rsidR="008D71AE" w:rsidRPr="00215566" w:rsidRDefault="008D71AE" w:rsidP="008D71AE">
      <w:pPr>
        <w:spacing w:after="0" w:line="360" w:lineRule="auto"/>
        <w:ind w:firstLine="708"/>
        <w:jc w:val="both"/>
        <w:rPr>
          <w:rFonts w:eastAsia="Calibri" w:cstheme="minorHAnsi"/>
          <w:sz w:val="24"/>
          <w:szCs w:val="24"/>
        </w:rPr>
      </w:pPr>
      <w:r w:rsidRPr="00215566">
        <w:rPr>
          <w:rFonts w:cstheme="minorHAnsi"/>
          <w:sz w:val="24"/>
          <w:szCs w:val="24"/>
        </w:rPr>
        <w:t xml:space="preserve">W analizowanym roku Ośrodek spełniał wynikający z art. 110 ust. 11-12 ustawy o pomocy społecznej obowiązku zatrudnienia 1 pracownika socjalnego na 2 tysiące </w:t>
      </w:r>
      <w:r w:rsidRPr="00215566">
        <w:rPr>
          <w:rFonts w:cstheme="minorHAnsi"/>
          <w:sz w:val="24"/>
          <w:szCs w:val="24"/>
        </w:rPr>
        <w:lastRenderedPageBreak/>
        <w:t xml:space="preserve">mieszkańców, nie mniej jednak niż 3 pracowników, bowiem na 1 pracownika socjalnego przypadało </w:t>
      </w:r>
      <w:r w:rsidR="00962FA1" w:rsidRPr="00215566">
        <w:rPr>
          <w:rFonts w:cstheme="minorHAnsi"/>
          <w:sz w:val="24"/>
          <w:szCs w:val="24"/>
        </w:rPr>
        <w:t xml:space="preserve">w analizowanym okresie ok. 1.900  </w:t>
      </w:r>
      <w:r w:rsidRPr="00215566">
        <w:rPr>
          <w:rFonts w:cstheme="minorHAnsi"/>
          <w:sz w:val="24"/>
          <w:szCs w:val="24"/>
        </w:rPr>
        <w:t>mieszkańców gminy.</w:t>
      </w:r>
    </w:p>
    <w:p w:rsidR="004E642D" w:rsidRDefault="004E642D" w:rsidP="008D71AE">
      <w:pPr>
        <w:spacing w:after="0" w:line="360" w:lineRule="auto"/>
        <w:ind w:firstLine="709"/>
        <w:jc w:val="both"/>
        <w:rPr>
          <w:rFonts w:eastAsia="Calibri" w:cstheme="minorHAnsi"/>
          <w:sz w:val="24"/>
          <w:szCs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Dane szczegółowe na temat stanu zatrudnienia w OPS-ie przedstawia poniższa tabela.</w:t>
      </w:r>
    </w:p>
    <w:p w:rsidR="0006448E" w:rsidRPr="00215566" w:rsidRDefault="0006448E" w:rsidP="00406323">
      <w:pPr>
        <w:pStyle w:val="StylSpistabel"/>
        <w:rPr>
          <w:rFonts w:cstheme="minorHAnsi"/>
        </w:rPr>
      </w:pPr>
    </w:p>
    <w:p w:rsidR="008D71AE" w:rsidRPr="00215566" w:rsidRDefault="008D71AE" w:rsidP="00406323">
      <w:pPr>
        <w:pStyle w:val="StylSpistabel"/>
        <w:rPr>
          <w:rFonts w:cstheme="minorHAnsi"/>
        </w:rPr>
      </w:pPr>
      <w:r w:rsidRPr="00215566">
        <w:rPr>
          <w:rFonts w:cstheme="minorHAnsi"/>
        </w:rPr>
        <w:t xml:space="preserve">Tabela </w:t>
      </w:r>
      <w:r w:rsidR="00172A33" w:rsidRPr="00215566">
        <w:rPr>
          <w:rFonts w:cstheme="minorHAnsi"/>
        </w:rPr>
        <w:t>14</w:t>
      </w:r>
      <w:r w:rsidRPr="00215566">
        <w:rPr>
          <w:rFonts w:cstheme="minorHAnsi"/>
        </w:rPr>
        <w:t xml:space="preserve">. Kadra OPS-u </w:t>
      </w:r>
      <w:r w:rsidR="00962FA1" w:rsidRPr="00215566">
        <w:rPr>
          <w:rFonts w:cstheme="minorHAnsi"/>
        </w:rPr>
        <w:t xml:space="preserve">w 2017 r. ( </w:t>
      </w:r>
      <w:r w:rsidR="00B37F0C">
        <w:rPr>
          <w:rFonts w:cstheme="minorHAnsi"/>
        </w:rPr>
        <w:t xml:space="preserve">zatrudnienie </w:t>
      </w:r>
      <w:r w:rsidR="00962FA1" w:rsidRPr="00215566">
        <w:rPr>
          <w:rFonts w:cstheme="minorHAnsi"/>
        </w:rPr>
        <w:t>na podstawie umowy o pracę )</w:t>
      </w:r>
    </w:p>
    <w:p w:rsidR="00406323" w:rsidRPr="00215566" w:rsidRDefault="00406323" w:rsidP="00406323">
      <w:pPr>
        <w:pStyle w:val="StylSpistabel"/>
        <w:rPr>
          <w:rFonts w:cstheme="minorHAnsi"/>
          <w:sz w:val="12"/>
        </w:rPr>
      </w:pPr>
    </w:p>
    <w:tbl>
      <w:tblPr>
        <w:tblW w:w="8926"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670"/>
        <w:gridCol w:w="3256"/>
      </w:tblGrid>
      <w:tr w:rsidR="001F2137" w:rsidRPr="00215566" w:rsidTr="004D3B75">
        <w:trPr>
          <w:trHeight w:val="603"/>
          <w:jc w:val="center"/>
        </w:trPr>
        <w:tc>
          <w:tcPr>
            <w:tcW w:w="5670" w:type="dxa"/>
            <w:shd w:val="clear" w:color="auto" w:fill="F8C300"/>
            <w:vAlign w:val="center"/>
          </w:tcPr>
          <w:p w:rsidR="001F2137" w:rsidRPr="00215566" w:rsidRDefault="001F2137" w:rsidP="00406323">
            <w:pPr>
              <w:spacing w:after="0" w:line="100" w:lineRule="atLeast"/>
              <w:rPr>
                <w:rFonts w:cstheme="minorHAnsi"/>
                <w:b/>
              </w:rPr>
            </w:pPr>
            <w:r w:rsidRPr="00215566">
              <w:rPr>
                <w:rFonts w:cstheme="minorHAnsi"/>
                <w:b/>
              </w:rPr>
              <w:t>Pracownicy Ośrodka Pomocy Społecznej</w:t>
            </w:r>
          </w:p>
        </w:tc>
        <w:tc>
          <w:tcPr>
            <w:tcW w:w="3256" w:type="dxa"/>
            <w:shd w:val="clear" w:color="auto" w:fill="F8C300" w:themeFill="accent2"/>
          </w:tcPr>
          <w:p w:rsidR="001F2137" w:rsidRPr="00215566" w:rsidRDefault="001F2137" w:rsidP="00B26418">
            <w:pPr>
              <w:spacing w:after="0" w:line="100" w:lineRule="atLeast"/>
              <w:jc w:val="center"/>
              <w:rPr>
                <w:rFonts w:cstheme="minorHAnsi"/>
                <w:b/>
              </w:rPr>
            </w:pPr>
          </w:p>
          <w:p w:rsidR="001F2137" w:rsidRPr="00215566" w:rsidRDefault="001F2137" w:rsidP="00B26418">
            <w:pPr>
              <w:spacing w:after="0" w:line="100" w:lineRule="atLeast"/>
              <w:jc w:val="center"/>
              <w:rPr>
                <w:rFonts w:cstheme="minorHAnsi"/>
                <w:b/>
                <w:highlight w:val="yellow"/>
              </w:rPr>
            </w:pPr>
            <w:r w:rsidRPr="00215566">
              <w:rPr>
                <w:rFonts w:cstheme="minorHAnsi"/>
                <w:b/>
              </w:rPr>
              <w:t>liczba osób</w:t>
            </w:r>
          </w:p>
        </w:tc>
      </w:tr>
      <w:tr w:rsidR="001F2137" w:rsidRPr="00215566" w:rsidTr="004D3B75">
        <w:trPr>
          <w:jc w:val="center"/>
        </w:trPr>
        <w:tc>
          <w:tcPr>
            <w:tcW w:w="5670" w:type="dxa"/>
            <w:shd w:val="clear" w:color="auto" w:fill="FFFFFF"/>
            <w:vAlign w:val="center"/>
          </w:tcPr>
          <w:p w:rsidR="001F2137" w:rsidRPr="00B37F0C" w:rsidRDefault="00962FA1" w:rsidP="00B26418">
            <w:pPr>
              <w:spacing w:after="0" w:line="240" w:lineRule="auto"/>
              <w:rPr>
                <w:rFonts w:cstheme="minorHAnsi"/>
              </w:rPr>
            </w:pPr>
            <w:r w:rsidRPr="00B37F0C">
              <w:rPr>
                <w:rFonts w:cstheme="minorHAnsi"/>
              </w:rPr>
              <w:t>K</w:t>
            </w:r>
            <w:r w:rsidR="001F2137" w:rsidRPr="00B37F0C">
              <w:rPr>
                <w:rFonts w:cstheme="minorHAnsi"/>
              </w:rPr>
              <w:t>ierownik</w:t>
            </w:r>
          </w:p>
        </w:tc>
        <w:tc>
          <w:tcPr>
            <w:tcW w:w="3256" w:type="dxa"/>
            <w:shd w:val="clear" w:color="auto" w:fill="FFFFFF"/>
            <w:vAlign w:val="center"/>
          </w:tcPr>
          <w:p w:rsidR="001F2137" w:rsidRPr="00B37F0C" w:rsidRDefault="001F2137" w:rsidP="001F2137">
            <w:pPr>
              <w:spacing w:after="0" w:line="240" w:lineRule="auto"/>
              <w:jc w:val="center"/>
              <w:rPr>
                <w:rFonts w:cstheme="minorHAnsi"/>
                <w:highlight w:val="yellow"/>
              </w:rPr>
            </w:pPr>
            <w:r w:rsidRPr="00B37F0C">
              <w:rPr>
                <w:rFonts w:cstheme="minorHAnsi"/>
              </w:rPr>
              <w:t>1</w:t>
            </w:r>
          </w:p>
        </w:tc>
      </w:tr>
      <w:tr w:rsidR="001F2137" w:rsidRPr="00215566" w:rsidTr="004D3B75">
        <w:trPr>
          <w:jc w:val="center"/>
        </w:trPr>
        <w:tc>
          <w:tcPr>
            <w:tcW w:w="5670" w:type="dxa"/>
            <w:shd w:val="clear" w:color="auto" w:fill="FFFFFF"/>
            <w:vAlign w:val="center"/>
          </w:tcPr>
          <w:p w:rsidR="001F2137" w:rsidRPr="00B37F0C" w:rsidRDefault="001F2137" w:rsidP="00406323">
            <w:pPr>
              <w:spacing w:after="0" w:line="240" w:lineRule="auto"/>
              <w:rPr>
                <w:rFonts w:cstheme="minorHAnsi"/>
              </w:rPr>
            </w:pPr>
            <w:r w:rsidRPr="00B37F0C">
              <w:rPr>
                <w:rFonts w:cstheme="minorHAnsi"/>
              </w:rPr>
              <w:t>pracownicy socjalni</w:t>
            </w:r>
          </w:p>
        </w:tc>
        <w:tc>
          <w:tcPr>
            <w:tcW w:w="3256" w:type="dxa"/>
            <w:shd w:val="clear" w:color="auto" w:fill="FFFFFF"/>
            <w:vAlign w:val="center"/>
          </w:tcPr>
          <w:p w:rsidR="001F2137" w:rsidRPr="00B37F0C" w:rsidRDefault="00ED1FA1" w:rsidP="00ED1FA1">
            <w:pPr>
              <w:spacing w:after="0" w:line="240" w:lineRule="auto"/>
              <w:jc w:val="center"/>
              <w:rPr>
                <w:rFonts w:cstheme="minorHAnsi"/>
                <w:highlight w:val="yellow"/>
              </w:rPr>
            </w:pPr>
            <w:r>
              <w:rPr>
                <w:rFonts w:cstheme="minorHAnsi"/>
              </w:rPr>
              <w:t>9</w:t>
            </w:r>
          </w:p>
        </w:tc>
      </w:tr>
      <w:tr w:rsidR="00962FA1" w:rsidRPr="00215566" w:rsidTr="004D3B75">
        <w:trPr>
          <w:jc w:val="center"/>
        </w:trPr>
        <w:tc>
          <w:tcPr>
            <w:tcW w:w="5670" w:type="dxa"/>
            <w:shd w:val="clear" w:color="auto" w:fill="FFFFFF"/>
            <w:vAlign w:val="center"/>
          </w:tcPr>
          <w:p w:rsidR="00962FA1" w:rsidRPr="00215566" w:rsidRDefault="00962FA1" w:rsidP="00A70496">
            <w:pPr>
              <w:spacing w:after="0" w:line="240" w:lineRule="auto"/>
              <w:rPr>
                <w:rFonts w:cstheme="minorHAnsi"/>
              </w:rPr>
            </w:pPr>
            <w:r w:rsidRPr="00215566">
              <w:rPr>
                <w:rFonts w:cstheme="minorHAnsi"/>
              </w:rPr>
              <w:t>w tym : pracujących w terenie</w:t>
            </w:r>
          </w:p>
        </w:tc>
        <w:tc>
          <w:tcPr>
            <w:tcW w:w="3256" w:type="dxa"/>
            <w:shd w:val="clear" w:color="auto" w:fill="FFFFFF"/>
            <w:vAlign w:val="center"/>
          </w:tcPr>
          <w:p w:rsidR="00962FA1" w:rsidRPr="00215566" w:rsidRDefault="009E09B0" w:rsidP="009E09B0">
            <w:pPr>
              <w:spacing w:after="0" w:line="240" w:lineRule="auto"/>
              <w:jc w:val="center"/>
              <w:rPr>
                <w:rFonts w:cstheme="minorHAnsi"/>
              </w:rPr>
            </w:pPr>
            <w:r>
              <w:rPr>
                <w:rFonts w:cstheme="minorHAnsi"/>
              </w:rPr>
              <w:t>7</w:t>
            </w:r>
          </w:p>
        </w:tc>
      </w:tr>
      <w:tr w:rsidR="001F2137" w:rsidRPr="00215566" w:rsidTr="004D3B75">
        <w:trPr>
          <w:jc w:val="center"/>
        </w:trPr>
        <w:tc>
          <w:tcPr>
            <w:tcW w:w="5670" w:type="dxa"/>
            <w:shd w:val="clear" w:color="auto" w:fill="FFFFFF"/>
            <w:vAlign w:val="center"/>
          </w:tcPr>
          <w:p w:rsidR="001F2137" w:rsidRPr="00B37F0C" w:rsidRDefault="001F2137" w:rsidP="00406323">
            <w:pPr>
              <w:spacing w:after="0" w:line="240" w:lineRule="auto"/>
              <w:rPr>
                <w:rFonts w:cstheme="minorHAnsi"/>
              </w:rPr>
            </w:pPr>
            <w:r w:rsidRPr="00B37F0C">
              <w:rPr>
                <w:rFonts w:cstheme="minorHAnsi"/>
              </w:rPr>
              <w:t>asystent  rodziny</w:t>
            </w:r>
          </w:p>
        </w:tc>
        <w:tc>
          <w:tcPr>
            <w:tcW w:w="3256" w:type="dxa"/>
            <w:shd w:val="clear" w:color="auto" w:fill="FFFFFF"/>
            <w:vAlign w:val="center"/>
          </w:tcPr>
          <w:p w:rsidR="001F2137" w:rsidRPr="00B37F0C" w:rsidRDefault="00962FA1" w:rsidP="001F2137">
            <w:pPr>
              <w:spacing w:after="0" w:line="240" w:lineRule="auto"/>
              <w:jc w:val="center"/>
              <w:rPr>
                <w:rFonts w:cstheme="minorHAnsi"/>
                <w:highlight w:val="yellow"/>
              </w:rPr>
            </w:pPr>
            <w:r w:rsidRPr="00B37F0C">
              <w:rPr>
                <w:rFonts w:cstheme="minorHAnsi"/>
              </w:rPr>
              <w:t>1</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 xml:space="preserve">księgowa </w:t>
            </w:r>
          </w:p>
        </w:tc>
        <w:tc>
          <w:tcPr>
            <w:tcW w:w="3256" w:type="dxa"/>
            <w:shd w:val="clear" w:color="auto" w:fill="FFFFFF"/>
            <w:vAlign w:val="center"/>
          </w:tcPr>
          <w:p w:rsidR="00DE198D" w:rsidRPr="00B37F0C" w:rsidRDefault="00962FA1" w:rsidP="00DE198D">
            <w:pPr>
              <w:spacing w:after="0" w:line="240" w:lineRule="auto"/>
              <w:jc w:val="center"/>
              <w:rPr>
                <w:rFonts w:cstheme="minorHAnsi"/>
                <w:highlight w:val="yellow"/>
              </w:rPr>
            </w:pPr>
            <w:r w:rsidRPr="00B37F0C">
              <w:rPr>
                <w:rFonts w:cstheme="minorHAnsi"/>
              </w:rPr>
              <w:t>1</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pozostali pracownicy</w:t>
            </w:r>
          </w:p>
        </w:tc>
        <w:tc>
          <w:tcPr>
            <w:tcW w:w="3256" w:type="dxa"/>
            <w:shd w:val="clear" w:color="auto" w:fill="FFFFFF"/>
            <w:vAlign w:val="center"/>
          </w:tcPr>
          <w:p w:rsidR="00DE198D" w:rsidRPr="00B37F0C" w:rsidRDefault="00DE198D" w:rsidP="00DE198D">
            <w:pPr>
              <w:spacing w:after="0" w:line="240" w:lineRule="auto"/>
              <w:jc w:val="center"/>
              <w:rPr>
                <w:rFonts w:cstheme="minorHAnsi"/>
              </w:rPr>
            </w:pPr>
            <w:r w:rsidRPr="00B37F0C">
              <w:rPr>
                <w:rFonts w:cstheme="minorHAnsi"/>
              </w:rPr>
              <w:t>4</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pracownicy zatrudnieni w ramach zatrudnienia subsydiowanego</w:t>
            </w:r>
          </w:p>
        </w:tc>
        <w:tc>
          <w:tcPr>
            <w:tcW w:w="3256" w:type="dxa"/>
            <w:shd w:val="clear" w:color="auto" w:fill="FFFFFF"/>
            <w:vAlign w:val="center"/>
          </w:tcPr>
          <w:p w:rsidR="00DE198D" w:rsidRPr="00B37F0C" w:rsidRDefault="00DE198D" w:rsidP="00DE198D">
            <w:pPr>
              <w:spacing w:after="0" w:line="240" w:lineRule="auto"/>
              <w:jc w:val="center"/>
              <w:rPr>
                <w:rFonts w:cstheme="minorHAnsi"/>
              </w:rPr>
            </w:pPr>
            <w:r w:rsidRPr="00B37F0C">
              <w:rPr>
                <w:rFonts w:cstheme="minorHAnsi"/>
              </w:rPr>
              <w:t>1</w:t>
            </w:r>
          </w:p>
        </w:tc>
      </w:tr>
    </w:tbl>
    <w:p w:rsidR="008D71AE" w:rsidRPr="00215566" w:rsidRDefault="008D71AE" w:rsidP="008D71AE">
      <w:pPr>
        <w:spacing w:after="0" w:line="240" w:lineRule="auto"/>
        <w:jc w:val="center"/>
        <w:rPr>
          <w:rFonts w:cstheme="minorHAnsi"/>
          <w:sz w:val="12"/>
          <w:szCs w:val="20"/>
        </w:rPr>
      </w:pPr>
    </w:p>
    <w:p w:rsidR="008D71AE" w:rsidRPr="00215566" w:rsidRDefault="008D71AE" w:rsidP="008D71AE">
      <w:pPr>
        <w:spacing w:after="0" w:line="240" w:lineRule="auto"/>
        <w:jc w:val="center"/>
        <w:rPr>
          <w:rFonts w:cstheme="minorHAnsi"/>
        </w:rPr>
      </w:pPr>
      <w:r w:rsidRPr="00215566">
        <w:rPr>
          <w:rFonts w:cstheme="minorHAnsi"/>
          <w:sz w:val="20"/>
          <w:szCs w:val="20"/>
        </w:rPr>
        <w:t>Źródło danych: Ośrodek Pomocy Społecznej w Gorzycach.</w:t>
      </w:r>
    </w:p>
    <w:p w:rsidR="008D71AE" w:rsidRPr="00215566" w:rsidRDefault="008D71AE" w:rsidP="008D71AE">
      <w:pPr>
        <w:spacing w:after="0" w:line="360" w:lineRule="auto"/>
        <w:ind w:firstLine="709"/>
        <w:jc w:val="both"/>
        <w:rPr>
          <w:rFonts w:cstheme="minorHAnsi"/>
          <w:sz w:val="24"/>
          <w:szCs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Ze wsparcia udzielanego przez OPS mogą korzystać osoby i rodziny, które spełniają określone warunki przedstawione w poszczególnych aktach prawnych. W odniesieniu do świadczeń z pomocy społecznej jednym z nich jest kryterium dochodowe, które jest ustalone na poziomie 634 zł miesięcznie w przypadku osoby samotnie gospodarującej i 514 zł na osobę w rodzinie. Kryterium dochodowe stosowane jest również przy przyznawaniu zasiłków rodzinnych i świadczeń alimentacyjnych. Zasiłek rodzinny przysługuje, jeśli dochód rodziny na osobę albo dochód osoby uczącej się nie przekracza 674 zł, a gdy członkiem rodziny jest dziecko legitymujące się orzeczeniem o niepełnosprawności lub orzeczeniem o umiarkowanym albo o znacznym stopniu niepełnosprawności, jeśli dochód ten nie przekracza 764 zł. Świadczenia z funduszu alimentacyjnego przysługują z kolei, jeżeli dochód rodziny w przeliczeniu na osobę w rodzinie nie przekracza kwoty 725 zł.</w:t>
      </w:r>
    </w:p>
    <w:p w:rsidR="008D71AE" w:rsidRDefault="008D71AE" w:rsidP="008D71AE">
      <w:pPr>
        <w:spacing w:after="0" w:line="360" w:lineRule="auto"/>
        <w:ind w:firstLine="709"/>
        <w:jc w:val="both"/>
        <w:rPr>
          <w:rFonts w:cstheme="minorHAnsi"/>
          <w:sz w:val="24"/>
          <w:szCs w:val="24"/>
        </w:rPr>
      </w:pPr>
      <w:r w:rsidRPr="00215566">
        <w:rPr>
          <w:rFonts w:cstheme="minorHAnsi"/>
          <w:sz w:val="24"/>
          <w:szCs w:val="24"/>
        </w:rPr>
        <w:t>W latach 201</w:t>
      </w:r>
      <w:r w:rsidR="00F20BDF" w:rsidRPr="00215566">
        <w:rPr>
          <w:rFonts w:cstheme="minorHAnsi"/>
          <w:sz w:val="24"/>
          <w:szCs w:val="24"/>
        </w:rPr>
        <w:t>5</w:t>
      </w:r>
      <w:r w:rsidRPr="00215566">
        <w:rPr>
          <w:rFonts w:cstheme="minorHAnsi"/>
          <w:sz w:val="24"/>
          <w:szCs w:val="24"/>
        </w:rPr>
        <w:t>-201</w:t>
      </w:r>
      <w:r w:rsidR="00F20BDF" w:rsidRPr="00215566">
        <w:rPr>
          <w:rFonts w:cstheme="minorHAnsi"/>
          <w:sz w:val="24"/>
          <w:szCs w:val="24"/>
        </w:rPr>
        <w:t>7</w:t>
      </w:r>
      <w:r w:rsidRPr="00215566">
        <w:rPr>
          <w:rFonts w:cstheme="minorHAnsi"/>
          <w:sz w:val="24"/>
          <w:szCs w:val="24"/>
        </w:rPr>
        <w:t xml:space="preserve"> wydatki na realizację zadań z zakresu pomocy społecznej i innych obszarów polityki społecznej w gminie zwiększały się z roku na rok (</w:t>
      </w:r>
      <w:r w:rsidR="00506B31" w:rsidRPr="00215566">
        <w:rPr>
          <w:rFonts w:cstheme="minorHAnsi"/>
          <w:sz w:val="24"/>
          <w:szCs w:val="24"/>
        </w:rPr>
        <w:t xml:space="preserve"> z </w:t>
      </w:r>
      <w:r w:rsidRPr="00215566">
        <w:rPr>
          <w:rFonts w:cstheme="minorHAnsi"/>
          <w:sz w:val="24"/>
          <w:szCs w:val="24"/>
        </w:rPr>
        <w:t>6.207.000 zł w 2015 r.</w:t>
      </w:r>
      <w:r w:rsidR="00506B31" w:rsidRPr="00215566">
        <w:rPr>
          <w:rFonts w:cstheme="minorHAnsi"/>
          <w:sz w:val="24"/>
          <w:szCs w:val="24"/>
        </w:rPr>
        <w:t xml:space="preserve"> do </w:t>
      </w:r>
      <w:r w:rsidR="00E8336F">
        <w:rPr>
          <w:rFonts w:cstheme="minorHAnsi"/>
          <w:sz w:val="24"/>
          <w:szCs w:val="24"/>
        </w:rPr>
        <w:t>7.133.686 zł.</w:t>
      </w:r>
      <w:r w:rsidR="00506B31" w:rsidRPr="00215566">
        <w:rPr>
          <w:rFonts w:cstheme="minorHAnsi"/>
          <w:sz w:val="24"/>
          <w:szCs w:val="24"/>
        </w:rPr>
        <w:t xml:space="preserve"> w 2017 r. </w:t>
      </w:r>
      <w:r w:rsidRPr="00215566">
        <w:rPr>
          <w:rFonts w:cstheme="minorHAnsi"/>
          <w:sz w:val="24"/>
          <w:szCs w:val="24"/>
        </w:rPr>
        <w:t xml:space="preserve">). W analizowanym okresie systematycznie zwiększały się środki finansowe przeznaczone m.in. na pokrycie kosztów pobytu mieszkańców gminy w domach pomocy społecznej, zapewnienie dzieciom opieki w rodzinach zastępczych, wspieranie rodziny </w:t>
      </w:r>
      <w:r w:rsidRPr="00215566">
        <w:rPr>
          <w:rFonts w:cstheme="minorHAnsi"/>
          <w:sz w:val="24"/>
          <w:szCs w:val="24"/>
        </w:rPr>
        <w:lastRenderedPageBreak/>
        <w:t>poprzez zapewnienie pomocy ze strony asystenta rodziny, na świadczenia rodzinne i świadczenia z funduszu alimentacyjnego oraz na składki na ubezpieczenia emerytalne i rentowe z ubezpieczenia społecznego, zasiłki stałe oraz na usługi opiekuńcze i specjalistyczne usługi opiekuńcze dla osób z zaburzeniami psychicznymi. Dane szczegółowe w tym zakresie przedstawia poniższa tabela.</w:t>
      </w:r>
    </w:p>
    <w:p w:rsidR="008D71AE" w:rsidRPr="00215566" w:rsidRDefault="008D71AE" w:rsidP="008D71AE">
      <w:pPr>
        <w:spacing w:after="0" w:line="240" w:lineRule="auto"/>
        <w:jc w:val="center"/>
        <w:rPr>
          <w:rFonts w:cstheme="minorHAnsi"/>
          <w:sz w:val="20"/>
          <w:szCs w:val="20"/>
          <w:highlight w:val="yellow"/>
        </w:rPr>
      </w:pPr>
    </w:p>
    <w:p w:rsidR="00CF193F" w:rsidRPr="00215566" w:rsidRDefault="00CF193F" w:rsidP="00CF193F">
      <w:pPr>
        <w:pStyle w:val="StylSpistabel"/>
        <w:rPr>
          <w:rFonts w:cstheme="minorHAnsi"/>
        </w:rPr>
      </w:pPr>
      <w:bookmarkStart w:id="11" w:name="_Toc437999092"/>
      <w:bookmarkStart w:id="12" w:name="_Toc482825346"/>
      <w:bookmarkStart w:id="13" w:name="_Hlk503864995"/>
      <w:r w:rsidRPr="00215566">
        <w:rPr>
          <w:rFonts w:cstheme="minorHAnsi"/>
        </w:rPr>
        <w:t>Tabela 1</w:t>
      </w:r>
      <w:r w:rsidR="00172A33" w:rsidRPr="00215566">
        <w:rPr>
          <w:rFonts w:cstheme="minorHAnsi"/>
        </w:rPr>
        <w:t>5</w:t>
      </w:r>
      <w:r w:rsidRPr="00215566">
        <w:rPr>
          <w:rFonts w:cstheme="minorHAnsi"/>
        </w:rPr>
        <w:t xml:space="preserve">. Wydatki na realizację zadań z zakresu pomocy społecznej </w:t>
      </w:r>
      <w:r w:rsidRPr="00215566">
        <w:rPr>
          <w:rFonts w:cstheme="minorHAnsi"/>
          <w:szCs w:val="24"/>
        </w:rPr>
        <w:t>i innych obszarów polityki społecznej w gminie</w:t>
      </w:r>
      <w:r w:rsidRPr="00215566">
        <w:rPr>
          <w:rFonts w:cstheme="minorHAnsi"/>
        </w:rPr>
        <w:t xml:space="preserve"> w latach 201</w:t>
      </w:r>
      <w:bookmarkEnd w:id="11"/>
      <w:r w:rsidRPr="00215566">
        <w:rPr>
          <w:rFonts w:cstheme="minorHAnsi"/>
        </w:rPr>
        <w:t>5</w:t>
      </w:r>
      <w:bookmarkEnd w:id="12"/>
      <w:r w:rsidRPr="00215566">
        <w:rPr>
          <w:rFonts w:cstheme="minorHAnsi"/>
        </w:rPr>
        <w:t>- 2017</w:t>
      </w:r>
    </w:p>
    <w:bookmarkEnd w:id="13"/>
    <w:p w:rsidR="00CF193F" w:rsidRPr="00215566" w:rsidRDefault="00CF193F" w:rsidP="00CF193F">
      <w:pPr>
        <w:spacing w:after="0" w:line="240" w:lineRule="auto"/>
        <w:jc w:val="both"/>
        <w:rPr>
          <w:rFonts w:cstheme="minorHAnsi"/>
          <w:sz w:val="24"/>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CF193F" w:rsidRPr="00215566" w:rsidTr="00CF193F">
        <w:trPr>
          <w:trHeight w:val="284"/>
          <w:jc w:val="center"/>
        </w:trPr>
        <w:tc>
          <w:tcPr>
            <w:tcW w:w="498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rPr>
                <w:rFonts w:cstheme="minorHAnsi"/>
                <w:b/>
              </w:rPr>
            </w:pPr>
            <w:bookmarkStart w:id="14" w:name="_Hlk503865137"/>
            <w:r w:rsidRPr="00215566">
              <w:rPr>
                <w:rFonts w:cstheme="minorHAnsi"/>
                <w:b/>
              </w:rPr>
              <w:t>Rozdziały</w:t>
            </w:r>
          </w:p>
        </w:tc>
        <w:tc>
          <w:tcPr>
            <w:tcW w:w="4083" w:type="dxa"/>
            <w:gridSpan w:val="3"/>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center"/>
              <w:rPr>
                <w:rFonts w:cstheme="minorHAnsi"/>
                <w:b/>
              </w:rPr>
            </w:pPr>
            <w:r w:rsidRPr="00215566">
              <w:rPr>
                <w:rFonts w:cstheme="minorHAnsi"/>
                <w:b/>
              </w:rPr>
              <w:t>wysokość wydatków (w zł)</w:t>
            </w:r>
          </w:p>
        </w:tc>
      </w:tr>
      <w:tr w:rsidR="00CF193F" w:rsidRPr="00215566" w:rsidTr="00CF193F">
        <w:trPr>
          <w:trHeight w:val="284"/>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spacing w:after="0"/>
              <w:rPr>
                <w:rFonts w:cstheme="minorHAnsi"/>
                <w:b/>
              </w:rPr>
            </w:pP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2015 r.</w:t>
            </w: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2016 r.</w:t>
            </w: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2017 r.</w:t>
            </w:r>
          </w:p>
        </w:tc>
      </w:tr>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jc w:val="center"/>
              <w:rPr>
                <w:rFonts w:cstheme="minorHAnsi"/>
              </w:rPr>
            </w:pPr>
            <w:r w:rsidRPr="00215566">
              <w:rPr>
                <w:rFonts w:cstheme="minorHAnsi"/>
                <w:b/>
              </w:rPr>
              <w:t>ochrona zdrowia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przeciwdziałanie narkomanii</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przeciwdziałanie alkoholizmowi</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179.581</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191.411</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206.202</w:t>
            </w:r>
          </w:p>
        </w:tc>
      </w:tr>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jc w:val="center"/>
              <w:rPr>
                <w:rFonts w:cstheme="minorHAnsi"/>
                <w:b/>
              </w:rPr>
            </w:pPr>
            <w:r w:rsidRPr="00215566">
              <w:rPr>
                <w:rFonts w:cstheme="minorHAnsi"/>
                <w:b/>
              </w:rPr>
              <w:t>pomoc społeczna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placówki opiekuńczo-wychowawcze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9.620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21.678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52.139</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domy pomocy społecznej</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228.426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240.382</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241.850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rodziny zastępcze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15.660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16.756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16.946</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przeciwdziałanie przemocy w rodzinie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1.209</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2.098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1.234</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wspieranie rodziny (m.in. asystenci rodziny i rodziny wspierające)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56.506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63.455</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63.343</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świadczenia rodzinne, świadczenia z funduszu alimentacyjnego oraz składki na ubezpieczenia emerytalne i rentowe z ubezpieczenia społecznego</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3.917.224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4.603.700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4.596.828</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składki na ubezpieczenia zdrowotne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38.016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rsidP="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44.303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rsidP="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47.730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zasiłki i pomoc w naturze oraz składki na ubezpieczenia emerytalne i rentowe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143.754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135.393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134.191</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dodatki mieszkaniowe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85.174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71.208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57.204</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zasiłki stałe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220.634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268.482</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251.996</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Ośrodek Pomocy Społecznej</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836.704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875.443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928.202</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usługi opiekuńcze i specjalistyczne usługi opiekuńcze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165.751</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218.500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233.868</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pomoc dla cudzoziemców</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usuwanie skutków klęsk żywiołowych</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pozostała działalność, w tym program „Pomoc państwa w zakresie dożywiania”</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238.306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240.890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236.792</w:t>
            </w:r>
          </w:p>
        </w:tc>
      </w:tr>
      <w:bookmarkEnd w:id="14"/>
    </w:tbl>
    <w:p w:rsidR="00CF193F" w:rsidRPr="00215566" w:rsidRDefault="00CF193F" w:rsidP="00CF193F">
      <w:pPr>
        <w:spacing w:after="0" w:line="240" w:lineRule="auto"/>
        <w:jc w:val="center"/>
        <w:rPr>
          <w:rFonts w:cstheme="minorHAnsi"/>
          <w:sz w:val="20"/>
          <w:szCs w:val="20"/>
          <w:highlight w:val="yellow"/>
        </w:rPr>
      </w:pPr>
    </w:p>
    <w:p w:rsidR="00CF193F" w:rsidRPr="00215566" w:rsidRDefault="00CF193F" w:rsidP="00CF193F">
      <w:pPr>
        <w:spacing w:after="0" w:line="240" w:lineRule="auto"/>
        <w:jc w:val="center"/>
        <w:rPr>
          <w:rFonts w:cstheme="minorHAnsi"/>
          <w:sz w:val="20"/>
          <w:szCs w:val="20"/>
          <w:highlight w:val="yellow"/>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spacing w:after="0" w:line="240" w:lineRule="auto"/>
              <w:jc w:val="center"/>
              <w:rPr>
                <w:rFonts w:cstheme="minorHAnsi"/>
                <w:b/>
                <w:bCs/>
              </w:rPr>
            </w:pPr>
            <w:r w:rsidRPr="00215566">
              <w:rPr>
                <w:rFonts w:eastAsia="Calibri" w:cstheme="minorHAnsi"/>
                <w:b/>
                <w:bCs/>
              </w:rPr>
              <w:t>edukacyjna opieka wychowawcza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pomoc materialna dla uczniów</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59.935</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47.154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54.661</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spacing w:after="0" w:line="100" w:lineRule="atLeast"/>
              <w:rPr>
                <w:rFonts w:eastAsia="Calibri" w:cstheme="minorHAnsi"/>
                <w:b/>
              </w:rPr>
            </w:pPr>
            <w:r w:rsidRPr="00215566">
              <w:rPr>
                <w:rFonts w:eastAsia="Calibri" w:cstheme="minorHAnsi"/>
                <w:b/>
              </w:rPr>
              <w:t>O</w:t>
            </w:r>
            <w:r w:rsidR="00CF193F" w:rsidRPr="00215566">
              <w:rPr>
                <w:rFonts w:eastAsia="Calibri" w:cstheme="minorHAnsi"/>
                <w:b/>
              </w:rPr>
              <w:t>gółem</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CF193F">
            <w:pPr>
              <w:pStyle w:val="Standard"/>
              <w:spacing w:line="100" w:lineRule="atLeast"/>
              <w:jc w:val="right"/>
              <w:rPr>
                <w:rFonts w:asciiTheme="minorHAnsi" w:eastAsia="Calibri" w:hAnsiTheme="minorHAnsi" w:cstheme="minorHAnsi"/>
                <w:b/>
                <w:sz w:val="22"/>
                <w:szCs w:val="22"/>
              </w:rPr>
            </w:pPr>
            <w:r w:rsidRPr="00215566">
              <w:rPr>
                <w:rFonts w:asciiTheme="minorHAnsi" w:eastAsia="Calibri" w:hAnsiTheme="minorHAnsi" w:cstheme="minorHAnsi"/>
                <w:b/>
                <w:sz w:val="22"/>
                <w:szCs w:val="22"/>
              </w:rPr>
              <w:t>6.207.000</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B37F0C">
            <w:pPr>
              <w:pStyle w:val="Standard"/>
              <w:spacing w:line="100" w:lineRule="atLeast"/>
              <w:jc w:val="right"/>
              <w:rPr>
                <w:rFonts w:asciiTheme="minorHAnsi" w:eastAsia="Calibri" w:hAnsiTheme="minorHAnsi" w:cstheme="minorHAnsi"/>
                <w:b/>
                <w:sz w:val="22"/>
                <w:szCs w:val="22"/>
              </w:rPr>
            </w:pPr>
            <w:r>
              <w:rPr>
                <w:rFonts w:asciiTheme="minorHAnsi" w:eastAsia="Calibri" w:hAnsiTheme="minorHAnsi" w:cstheme="minorHAnsi"/>
                <w:b/>
                <w:sz w:val="22"/>
                <w:szCs w:val="22"/>
              </w:rPr>
              <w:t>7.051.353</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957327">
            <w:pPr>
              <w:pStyle w:val="Standard"/>
              <w:spacing w:line="100" w:lineRule="atLeast"/>
              <w:jc w:val="right"/>
              <w:rPr>
                <w:rFonts w:asciiTheme="minorHAnsi" w:eastAsia="Calibri" w:hAnsiTheme="minorHAnsi" w:cstheme="minorHAnsi"/>
                <w:b/>
                <w:sz w:val="22"/>
                <w:szCs w:val="22"/>
              </w:rPr>
            </w:pPr>
            <w:r>
              <w:rPr>
                <w:rFonts w:asciiTheme="minorHAnsi" w:eastAsia="Calibri" w:hAnsiTheme="minorHAnsi" w:cstheme="minorHAnsi"/>
                <w:b/>
                <w:sz w:val="22"/>
                <w:szCs w:val="22"/>
              </w:rPr>
              <w:t>7.133.686</w:t>
            </w:r>
          </w:p>
        </w:tc>
      </w:tr>
    </w:tbl>
    <w:p w:rsidR="00CF193F" w:rsidRPr="00215566" w:rsidRDefault="00CF193F" w:rsidP="00CF193F">
      <w:pPr>
        <w:spacing w:after="0" w:line="240" w:lineRule="auto"/>
        <w:jc w:val="center"/>
        <w:rPr>
          <w:rFonts w:cstheme="minorHAnsi"/>
          <w:sz w:val="20"/>
          <w:szCs w:val="20"/>
          <w:highlight w:val="yellow"/>
        </w:rPr>
      </w:pPr>
    </w:p>
    <w:p w:rsidR="00CF193F" w:rsidRPr="00215566" w:rsidRDefault="00CF193F" w:rsidP="00CF193F">
      <w:pPr>
        <w:spacing w:after="0" w:line="240" w:lineRule="auto"/>
        <w:jc w:val="center"/>
        <w:rPr>
          <w:rFonts w:eastAsia="Calibri" w:cstheme="minorHAnsi"/>
          <w:bCs/>
          <w:spacing w:val="-1"/>
          <w:sz w:val="20"/>
          <w:szCs w:val="20"/>
        </w:rPr>
      </w:pPr>
      <w:r w:rsidRPr="00215566">
        <w:rPr>
          <w:rFonts w:cstheme="minorHAnsi"/>
          <w:sz w:val="20"/>
          <w:szCs w:val="20"/>
        </w:rPr>
        <w:t>Źródło danych: Ośrodek Pomocy Społecznej w Gorzycach</w:t>
      </w:r>
      <w:r w:rsidR="00957327">
        <w:rPr>
          <w:rFonts w:cstheme="minorHAnsi"/>
          <w:sz w:val="20"/>
          <w:szCs w:val="20"/>
        </w:rPr>
        <w:t>, Urząd Gminy Gorzyce</w:t>
      </w:r>
      <w:r w:rsidRPr="00215566">
        <w:rPr>
          <w:rFonts w:cstheme="minorHAnsi"/>
          <w:bCs/>
          <w:spacing w:val="-1"/>
          <w:sz w:val="20"/>
          <w:szCs w:val="20"/>
        </w:rPr>
        <w:t>.</w:t>
      </w:r>
    </w:p>
    <w:p w:rsidR="00CF193F" w:rsidRPr="00215566" w:rsidRDefault="00CF193F" w:rsidP="008D71AE">
      <w:pPr>
        <w:spacing w:after="0" w:line="240" w:lineRule="auto"/>
        <w:jc w:val="center"/>
        <w:rPr>
          <w:rFonts w:cstheme="minorHAnsi"/>
          <w:sz w:val="20"/>
          <w:szCs w:val="20"/>
          <w:highlight w:val="yellow"/>
        </w:rPr>
      </w:pPr>
    </w:p>
    <w:p w:rsidR="008D71AE" w:rsidRPr="00215566" w:rsidRDefault="008D71AE" w:rsidP="008D71AE">
      <w:pPr>
        <w:spacing w:after="0" w:line="240" w:lineRule="auto"/>
        <w:jc w:val="center"/>
        <w:rPr>
          <w:rFonts w:cstheme="minorHAnsi"/>
          <w:sz w:val="20"/>
          <w:szCs w:val="20"/>
          <w:highlight w:val="yellow"/>
        </w:rPr>
      </w:pPr>
    </w:p>
    <w:p w:rsidR="008D71AE" w:rsidRPr="00215566" w:rsidRDefault="008D71AE" w:rsidP="008D71AE">
      <w:pPr>
        <w:spacing w:after="0" w:line="360" w:lineRule="auto"/>
        <w:ind w:firstLine="709"/>
        <w:jc w:val="both"/>
        <w:rPr>
          <w:rFonts w:cstheme="minorHAnsi"/>
          <w:sz w:val="24"/>
        </w:rPr>
      </w:pPr>
      <w:r w:rsidRPr="00215566">
        <w:rPr>
          <w:rFonts w:cstheme="minorHAnsi"/>
          <w:sz w:val="24"/>
        </w:rPr>
        <w:lastRenderedPageBreak/>
        <w:t>W latach 201</w:t>
      </w:r>
      <w:r w:rsidR="004D3B75" w:rsidRPr="00215566">
        <w:rPr>
          <w:rFonts w:cstheme="minorHAnsi"/>
          <w:sz w:val="24"/>
        </w:rPr>
        <w:t>5</w:t>
      </w:r>
      <w:r w:rsidRPr="00215566">
        <w:rPr>
          <w:rFonts w:cstheme="minorHAnsi"/>
          <w:sz w:val="24"/>
        </w:rPr>
        <w:t>-201</w:t>
      </w:r>
      <w:r w:rsidR="004D3B75" w:rsidRPr="00215566">
        <w:rPr>
          <w:rFonts w:cstheme="minorHAnsi"/>
          <w:sz w:val="24"/>
        </w:rPr>
        <w:t>7</w:t>
      </w:r>
      <w:r w:rsidRPr="00215566">
        <w:rPr>
          <w:rFonts w:cstheme="minorHAnsi"/>
          <w:sz w:val="24"/>
        </w:rPr>
        <w:t xml:space="preserve"> liczba osób, którym udzielono pomocy, zmniejszała się z roku na rok (</w:t>
      </w:r>
      <w:r w:rsidR="004D3B75" w:rsidRPr="00215566">
        <w:rPr>
          <w:rFonts w:cstheme="minorHAnsi"/>
          <w:sz w:val="24"/>
        </w:rPr>
        <w:t xml:space="preserve"> </w:t>
      </w:r>
      <w:r w:rsidRPr="00215566">
        <w:rPr>
          <w:rFonts w:cstheme="minorHAnsi"/>
          <w:sz w:val="24"/>
        </w:rPr>
        <w:t>z 5</w:t>
      </w:r>
      <w:r w:rsidR="004D3B75" w:rsidRPr="00215566">
        <w:rPr>
          <w:rFonts w:cstheme="minorHAnsi"/>
          <w:sz w:val="24"/>
        </w:rPr>
        <w:t>0</w:t>
      </w:r>
      <w:r w:rsidR="006F1737" w:rsidRPr="00215566">
        <w:rPr>
          <w:rFonts w:cstheme="minorHAnsi"/>
          <w:sz w:val="24"/>
        </w:rPr>
        <w:t>4</w:t>
      </w:r>
      <w:r w:rsidRPr="00215566">
        <w:rPr>
          <w:rFonts w:cstheme="minorHAnsi"/>
          <w:sz w:val="24"/>
        </w:rPr>
        <w:t xml:space="preserve"> w 201</w:t>
      </w:r>
      <w:r w:rsidR="004D3B75" w:rsidRPr="00215566">
        <w:rPr>
          <w:rFonts w:cstheme="minorHAnsi"/>
          <w:sz w:val="24"/>
        </w:rPr>
        <w:t>5</w:t>
      </w:r>
      <w:r w:rsidRPr="00215566">
        <w:rPr>
          <w:rFonts w:cstheme="minorHAnsi"/>
          <w:sz w:val="24"/>
        </w:rPr>
        <w:t xml:space="preserve"> r</w:t>
      </w:r>
      <w:r w:rsidR="006F1737" w:rsidRPr="00215566">
        <w:rPr>
          <w:rFonts w:cstheme="minorHAnsi"/>
          <w:sz w:val="24"/>
        </w:rPr>
        <w:t>, 424 w 2016 r</w:t>
      </w:r>
      <w:r w:rsidRPr="00215566">
        <w:rPr>
          <w:rFonts w:cstheme="minorHAnsi"/>
          <w:sz w:val="24"/>
        </w:rPr>
        <w:t xml:space="preserve">. do </w:t>
      </w:r>
      <w:r w:rsidR="000925E6" w:rsidRPr="00215566">
        <w:rPr>
          <w:rFonts w:cstheme="minorHAnsi"/>
          <w:sz w:val="24"/>
        </w:rPr>
        <w:t>390</w:t>
      </w:r>
      <w:r w:rsidRPr="00215566">
        <w:rPr>
          <w:rFonts w:cstheme="minorHAnsi"/>
          <w:sz w:val="24"/>
        </w:rPr>
        <w:t xml:space="preserve"> w 201</w:t>
      </w:r>
      <w:r w:rsidR="004D3B75" w:rsidRPr="00215566">
        <w:rPr>
          <w:rFonts w:cstheme="minorHAnsi"/>
          <w:sz w:val="24"/>
        </w:rPr>
        <w:t>7</w:t>
      </w:r>
      <w:r w:rsidRPr="00215566">
        <w:rPr>
          <w:rFonts w:cstheme="minorHAnsi"/>
          <w:sz w:val="24"/>
        </w:rPr>
        <w:t xml:space="preserve"> r.), podobnie jak liczba osób w rodzinach, którym przyznano świadczenie (</w:t>
      </w:r>
      <w:r w:rsidR="004D3B75" w:rsidRPr="00215566">
        <w:rPr>
          <w:rFonts w:cstheme="minorHAnsi"/>
          <w:sz w:val="24"/>
        </w:rPr>
        <w:t xml:space="preserve"> </w:t>
      </w:r>
      <w:r w:rsidRPr="00215566">
        <w:rPr>
          <w:rFonts w:cstheme="minorHAnsi"/>
          <w:sz w:val="24"/>
        </w:rPr>
        <w:t xml:space="preserve">z </w:t>
      </w:r>
      <w:r w:rsidR="004D3B75" w:rsidRPr="00215566">
        <w:rPr>
          <w:rFonts w:cstheme="minorHAnsi"/>
          <w:sz w:val="24"/>
        </w:rPr>
        <w:t>900</w:t>
      </w:r>
      <w:r w:rsidRPr="00215566">
        <w:rPr>
          <w:rFonts w:cstheme="minorHAnsi"/>
          <w:sz w:val="24"/>
        </w:rPr>
        <w:t xml:space="preserve"> w 201</w:t>
      </w:r>
      <w:r w:rsidR="004D3B75" w:rsidRPr="00215566">
        <w:rPr>
          <w:rFonts w:cstheme="minorHAnsi"/>
          <w:sz w:val="24"/>
        </w:rPr>
        <w:t>5</w:t>
      </w:r>
      <w:r w:rsidRPr="00215566">
        <w:rPr>
          <w:rFonts w:cstheme="minorHAnsi"/>
          <w:sz w:val="24"/>
        </w:rPr>
        <w:t xml:space="preserve"> r.</w:t>
      </w:r>
      <w:r w:rsidR="000925E6" w:rsidRPr="00215566">
        <w:rPr>
          <w:rFonts w:cstheme="minorHAnsi"/>
          <w:sz w:val="24"/>
        </w:rPr>
        <w:t>, 735 w 2016 r.,</w:t>
      </w:r>
      <w:r w:rsidRPr="00215566">
        <w:rPr>
          <w:rFonts w:cstheme="minorHAnsi"/>
          <w:sz w:val="24"/>
        </w:rPr>
        <w:t xml:space="preserve"> do </w:t>
      </w:r>
      <w:r w:rsidR="000925E6" w:rsidRPr="00215566">
        <w:rPr>
          <w:rFonts w:cstheme="minorHAnsi"/>
          <w:sz w:val="24"/>
        </w:rPr>
        <w:t>699</w:t>
      </w:r>
      <w:r w:rsidR="004D3B75" w:rsidRPr="00215566">
        <w:rPr>
          <w:rFonts w:cstheme="minorHAnsi"/>
          <w:sz w:val="24"/>
        </w:rPr>
        <w:t xml:space="preserve"> </w:t>
      </w:r>
      <w:r w:rsidRPr="00215566">
        <w:rPr>
          <w:rFonts w:cstheme="minorHAnsi"/>
          <w:sz w:val="24"/>
        </w:rPr>
        <w:t>w 201</w:t>
      </w:r>
      <w:r w:rsidR="004D3B75" w:rsidRPr="00215566">
        <w:rPr>
          <w:rFonts w:cstheme="minorHAnsi"/>
          <w:sz w:val="24"/>
        </w:rPr>
        <w:t>7</w:t>
      </w:r>
      <w:r w:rsidRPr="00215566">
        <w:rPr>
          <w:rFonts w:cstheme="minorHAnsi"/>
          <w:sz w:val="24"/>
        </w:rPr>
        <w:t xml:space="preserve"> r.). </w:t>
      </w:r>
    </w:p>
    <w:p w:rsidR="00957327" w:rsidRDefault="00957327" w:rsidP="008C7C26">
      <w:pPr>
        <w:pStyle w:val="StylSpistabel"/>
        <w:rPr>
          <w:rFonts w:cstheme="minorHAnsi"/>
        </w:rPr>
      </w:pPr>
    </w:p>
    <w:p w:rsidR="008C7C26" w:rsidRPr="00215566" w:rsidRDefault="00957327" w:rsidP="008C7C26">
      <w:pPr>
        <w:pStyle w:val="StylSpistabel"/>
        <w:rPr>
          <w:rFonts w:cstheme="minorHAnsi"/>
        </w:rPr>
      </w:pPr>
      <w:r>
        <w:rPr>
          <w:rFonts w:cstheme="minorHAnsi"/>
        </w:rPr>
        <w:t>T</w:t>
      </w:r>
      <w:r w:rsidR="00ED56A8" w:rsidRPr="00215566">
        <w:rPr>
          <w:rFonts w:cstheme="minorHAnsi"/>
        </w:rPr>
        <w:t>a</w:t>
      </w:r>
      <w:r w:rsidR="008C7C26" w:rsidRPr="00215566">
        <w:rPr>
          <w:rFonts w:cstheme="minorHAnsi"/>
        </w:rPr>
        <w:t>bela 1</w:t>
      </w:r>
      <w:r w:rsidR="00172A33" w:rsidRPr="00215566">
        <w:rPr>
          <w:rFonts w:cstheme="minorHAnsi"/>
        </w:rPr>
        <w:t>6</w:t>
      </w:r>
      <w:r w:rsidR="008C7C26" w:rsidRPr="00215566">
        <w:rPr>
          <w:rFonts w:cstheme="minorHAnsi"/>
        </w:rPr>
        <w:t xml:space="preserve">.  Powody  przyznania  pomocy  </w:t>
      </w:r>
      <w:r w:rsidR="008C7C26" w:rsidRPr="00215566">
        <w:rPr>
          <w:rFonts w:cstheme="minorHAnsi"/>
          <w:szCs w:val="24"/>
        </w:rPr>
        <w:t>w gminie</w:t>
      </w:r>
      <w:r w:rsidR="008C7C26" w:rsidRPr="00215566">
        <w:rPr>
          <w:rFonts w:cstheme="minorHAnsi"/>
        </w:rPr>
        <w:t xml:space="preserve"> w latach 2015- 2017</w:t>
      </w:r>
    </w:p>
    <w:p w:rsidR="00A54F44" w:rsidRPr="00215566" w:rsidRDefault="00A54F44" w:rsidP="008D71AE">
      <w:pPr>
        <w:spacing w:after="0" w:line="360" w:lineRule="auto"/>
        <w:jc w:val="center"/>
        <w:rPr>
          <w:rFonts w:eastAsiaTheme="minorEastAsia" w:cstheme="minorHAnsi"/>
          <w:sz w:val="20"/>
          <w:lang w:eastAsia="pl-PL"/>
        </w:rPr>
      </w:pP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5285"/>
        <w:gridCol w:w="1440"/>
        <w:gridCol w:w="1440"/>
        <w:gridCol w:w="1446"/>
      </w:tblGrid>
      <w:tr w:rsidR="008C7C26" w:rsidRPr="00215566" w:rsidTr="007D28DB">
        <w:trPr>
          <w:trHeight w:val="243"/>
          <w:jc w:val="center"/>
        </w:trPr>
        <w:tc>
          <w:tcPr>
            <w:tcW w:w="5285"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590AB7" w:rsidP="00DE198D">
            <w:pPr>
              <w:spacing w:after="0" w:line="240" w:lineRule="auto"/>
              <w:rPr>
                <w:rFonts w:cstheme="minorHAnsi"/>
                <w:b/>
              </w:rPr>
            </w:pPr>
            <w:r w:rsidRPr="00215566">
              <w:rPr>
                <w:rFonts w:cstheme="minorHAnsi"/>
                <w:b/>
              </w:rPr>
              <w:t>Powody trudnej sytuacji życiowej</w:t>
            </w:r>
          </w:p>
        </w:tc>
        <w:tc>
          <w:tcPr>
            <w:tcW w:w="4326" w:type="dxa"/>
            <w:gridSpan w:val="3"/>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590AB7" w:rsidP="00DE198D">
            <w:pPr>
              <w:spacing w:after="0" w:line="240" w:lineRule="auto"/>
              <w:jc w:val="center"/>
              <w:rPr>
                <w:rFonts w:cstheme="minorHAnsi"/>
                <w:b/>
              </w:rPr>
            </w:pPr>
            <w:r w:rsidRPr="00215566">
              <w:rPr>
                <w:rFonts w:cstheme="minorHAnsi"/>
                <w:b/>
              </w:rPr>
              <w:t>Rok</w:t>
            </w:r>
          </w:p>
        </w:tc>
      </w:tr>
      <w:tr w:rsidR="008C7C26" w:rsidRPr="00215566" w:rsidTr="007D28DB">
        <w:trPr>
          <w:trHeight w:val="243"/>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8C7C26" w:rsidP="00DE198D">
            <w:pPr>
              <w:spacing w:after="0"/>
              <w:rPr>
                <w:rFonts w:cstheme="minorHAnsi"/>
                <w:b/>
              </w:rPr>
            </w:pPr>
          </w:p>
        </w:tc>
        <w:tc>
          <w:tcPr>
            <w:tcW w:w="144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2015 r.</w:t>
            </w:r>
          </w:p>
        </w:tc>
        <w:tc>
          <w:tcPr>
            <w:tcW w:w="144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2016 r.</w:t>
            </w:r>
          </w:p>
        </w:tc>
        <w:tc>
          <w:tcPr>
            <w:tcW w:w="1444"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2017 r.</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100" w:lineRule="atLeast"/>
              <w:rPr>
                <w:rFonts w:eastAsia="Calibri" w:cstheme="minorHAnsi"/>
                <w:bCs/>
              </w:rPr>
            </w:pPr>
            <w:r w:rsidRPr="00215566">
              <w:rPr>
                <w:rFonts w:eastAsia="Calibri" w:cstheme="minorHAnsi"/>
              </w:rPr>
              <w:t>Ubóstwo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182</w:t>
            </w:r>
          </w:p>
        </w:tc>
        <w:tc>
          <w:tcPr>
            <w:tcW w:w="1444"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100" w:lineRule="atLeast"/>
              <w:rPr>
                <w:rFonts w:eastAsia="Calibri" w:cstheme="minorHAnsi"/>
                <w:bCs/>
              </w:rPr>
            </w:pPr>
            <w:r w:rsidRPr="00215566">
              <w:rPr>
                <w:rFonts w:eastAsia="Calibri" w:cstheme="minorHAnsi"/>
              </w:rPr>
              <w:t>Sieroctwo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Bezdomność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Potrzeba ochrony macierzyństwa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590AB7" w:rsidRPr="00215566" w:rsidRDefault="00590AB7" w:rsidP="00DE198D">
            <w:pPr>
              <w:spacing w:after="0" w:line="240" w:lineRule="auto"/>
              <w:rPr>
                <w:rFonts w:cstheme="minorHAnsi"/>
              </w:rPr>
            </w:pPr>
            <w:r w:rsidRPr="00215566">
              <w:rPr>
                <w:rFonts w:cstheme="minorHAnsi"/>
              </w:rPr>
              <w:t>w tym :</w:t>
            </w:r>
          </w:p>
          <w:p w:rsidR="008C7C26" w:rsidRPr="00215566" w:rsidRDefault="00590AB7" w:rsidP="00DE198D">
            <w:pPr>
              <w:spacing w:after="0" w:line="240" w:lineRule="auto"/>
              <w:rPr>
                <w:rFonts w:cstheme="minorHAnsi"/>
              </w:rPr>
            </w:pPr>
            <w:r w:rsidRPr="00215566">
              <w:rPr>
                <w:rFonts w:cstheme="minorHAnsi"/>
              </w:rPr>
              <w:t>wielodzietność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Bezrobocie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163</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116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Niepełnosprawność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Długotrwała lub ciężka choroba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160</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155</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Bezradność w sprawach opiekuńczo-wychowawczych </w:t>
            </w:r>
            <w:r w:rsidRPr="00215566">
              <w:rPr>
                <w:rFonts w:cstheme="minorHAnsi"/>
              </w:rPr>
              <w:br/>
              <w:t xml:space="preserve">i prowadzenia gospodarstwa domowego – ogółem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w tym : </w:t>
            </w:r>
          </w:p>
          <w:p w:rsidR="00590AB7" w:rsidRPr="00215566" w:rsidRDefault="00590AB7" w:rsidP="00DE198D">
            <w:pPr>
              <w:spacing w:after="0" w:line="240" w:lineRule="auto"/>
              <w:rPr>
                <w:rFonts w:cstheme="minorHAnsi"/>
              </w:rPr>
            </w:pPr>
            <w:r w:rsidRPr="00215566">
              <w:rPr>
                <w:rFonts w:cstheme="minorHAnsi"/>
              </w:rPr>
              <w:t xml:space="preserve">rodziny niepełne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rodziny wielodzietne</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Przemoc w rodzinie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Alkoholizm</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Narkomania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Trudności w przystosowaniu do życia po zwolnieniu</w:t>
            </w:r>
            <w:r w:rsidR="00DE198D" w:rsidRPr="00215566">
              <w:rPr>
                <w:rFonts w:cstheme="minorHAnsi"/>
              </w:rPr>
              <w:br/>
            </w:r>
            <w:r w:rsidRPr="00215566">
              <w:rPr>
                <w:rFonts w:cstheme="minorHAnsi"/>
              </w:rPr>
              <w:t xml:space="preserve">z </w:t>
            </w:r>
            <w:r w:rsidR="00DE198D" w:rsidRPr="00215566">
              <w:rPr>
                <w:rFonts w:cstheme="minorHAnsi"/>
              </w:rPr>
              <w:t>zakładu karnego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DE198D" w:rsidP="00DE198D">
            <w:pPr>
              <w:spacing w:after="0" w:line="240" w:lineRule="auto"/>
              <w:rPr>
                <w:rFonts w:cstheme="minorHAnsi"/>
              </w:rPr>
            </w:pPr>
            <w:r w:rsidRPr="00215566">
              <w:rPr>
                <w:rFonts w:cstheme="minorHAnsi"/>
              </w:rPr>
              <w:t xml:space="preserve">Zdarzenie losowe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8C7C26"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DE198D" w:rsidP="00DE198D">
            <w:pPr>
              <w:spacing w:after="0" w:line="240" w:lineRule="auto"/>
              <w:rPr>
                <w:rFonts w:cstheme="minorHAnsi"/>
              </w:rPr>
            </w:pPr>
            <w:r w:rsidRPr="00215566">
              <w:rPr>
                <w:rFonts w:cstheme="minorHAnsi"/>
              </w:rPr>
              <w:t xml:space="preserve">Sytuacja kryzysowa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r>
      <w:tr w:rsidR="00DE198D"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tcPr>
          <w:p w:rsidR="00DE198D" w:rsidRPr="00215566" w:rsidRDefault="00DE198D" w:rsidP="00DE198D">
            <w:pPr>
              <w:spacing w:after="0" w:line="240" w:lineRule="auto"/>
              <w:rPr>
                <w:rFonts w:cstheme="minorHAnsi"/>
              </w:rPr>
            </w:pPr>
            <w:r w:rsidRPr="00215566">
              <w:rPr>
                <w:rFonts w:cstheme="minorHAnsi"/>
              </w:rPr>
              <w:t>Klęska żywiołowa lub ekologiczna</w:t>
            </w:r>
          </w:p>
        </w:tc>
        <w:tc>
          <w:tcPr>
            <w:tcW w:w="1440"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0"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bl>
    <w:p w:rsidR="007D28DB" w:rsidRPr="00215566" w:rsidRDefault="007D28DB" w:rsidP="007D28DB">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 </w:t>
      </w:r>
    </w:p>
    <w:p w:rsidR="00DE198D" w:rsidRPr="00215566" w:rsidRDefault="008D71AE" w:rsidP="007D28DB">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Źródło danych: Ośrodek Pomocy Społecznej w Gorzycach.</w:t>
      </w:r>
    </w:p>
    <w:p w:rsidR="007D28DB" w:rsidRPr="00215566" w:rsidRDefault="007D28DB" w:rsidP="007D28DB">
      <w:pPr>
        <w:spacing w:after="0" w:line="360" w:lineRule="auto"/>
        <w:jc w:val="center"/>
        <w:rPr>
          <w:rFonts w:eastAsia="Calibri" w:cstheme="minorHAnsi"/>
          <w:sz w:val="24"/>
          <w:szCs w:val="24"/>
        </w:rPr>
      </w:pPr>
    </w:p>
    <w:p w:rsidR="00A54F44" w:rsidRPr="00215566" w:rsidRDefault="008D71AE" w:rsidP="00A54F44">
      <w:pPr>
        <w:spacing w:after="0" w:line="360" w:lineRule="auto"/>
        <w:ind w:firstLine="709"/>
        <w:jc w:val="both"/>
        <w:rPr>
          <w:rFonts w:eastAsia="Calibri" w:cstheme="minorHAnsi"/>
          <w:sz w:val="24"/>
          <w:szCs w:val="24"/>
        </w:rPr>
      </w:pPr>
      <w:r w:rsidRPr="00215566">
        <w:rPr>
          <w:rFonts w:eastAsia="Calibri" w:cstheme="minorHAnsi"/>
          <w:sz w:val="24"/>
          <w:szCs w:val="24"/>
        </w:rPr>
        <w:t>Wśród mieszkańców gminy korzystających ze wsparcia OPS-u w latach 201</w:t>
      </w:r>
      <w:r w:rsidR="007D28DB" w:rsidRPr="00215566">
        <w:rPr>
          <w:rFonts w:eastAsia="Calibri" w:cstheme="minorHAnsi"/>
          <w:sz w:val="24"/>
          <w:szCs w:val="24"/>
        </w:rPr>
        <w:t>5</w:t>
      </w:r>
      <w:r w:rsidRPr="00215566">
        <w:rPr>
          <w:rFonts w:eastAsia="Calibri" w:cstheme="minorHAnsi"/>
          <w:sz w:val="24"/>
          <w:szCs w:val="24"/>
        </w:rPr>
        <w:t>-201</w:t>
      </w:r>
      <w:r w:rsidR="007D28DB" w:rsidRPr="00215566">
        <w:rPr>
          <w:rFonts w:eastAsia="Calibri" w:cstheme="minorHAnsi"/>
          <w:sz w:val="24"/>
          <w:szCs w:val="24"/>
        </w:rPr>
        <w:t>7</w:t>
      </w:r>
      <w:r w:rsidRPr="00215566">
        <w:rPr>
          <w:rFonts w:eastAsia="Calibri" w:cstheme="minorHAnsi"/>
          <w:sz w:val="24"/>
          <w:szCs w:val="24"/>
        </w:rPr>
        <w:t xml:space="preserve"> najliczniejsze grupy stanowiły rodziny dotknięte ubóstwem, bezrobociem, długotrwałą lub ciężką chorobą i niepełnosprawnością.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rsidR="008D71AE" w:rsidRPr="00215566" w:rsidRDefault="008D71AE" w:rsidP="008D71AE">
      <w:pPr>
        <w:spacing w:after="0" w:line="360" w:lineRule="auto"/>
        <w:ind w:firstLine="709"/>
        <w:jc w:val="both"/>
        <w:rPr>
          <w:rFonts w:cstheme="minorHAnsi"/>
          <w:sz w:val="24"/>
        </w:rPr>
      </w:pPr>
      <w:r w:rsidRPr="00215566">
        <w:rPr>
          <w:rFonts w:cstheme="minorHAnsi"/>
          <w:sz w:val="24"/>
        </w:rPr>
        <w:t>W latach 201</w:t>
      </w:r>
      <w:r w:rsidR="007D28DB" w:rsidRPr="00215566">
        <w:rPr>
          <w:rFonts w:cstheme="minorHAnsi"/>
          <w:sz w:val="24"/>
        </w:rPr>
        <w:t>5</w:t>
      </w:r>
      <w:r w:rsidRPr="00215566">
        <w:rPr>
          <w:rFonts w:cstheme="minorHAnsi"/>
          <w:sz w:val="24"/>
        </w:rPr>
        <w:t>-201</w:t>
      </w:r>
      <w:r w:rsidR="007D28DB" w:rsidRPr="00215566">
        <w:rPr>
          <w:rFonts w:cstheme="minorHAnsi"/>
          <w:sz w:val="24"/>
        </w:rPr>
        <w:t>7</w:t>
      </w:r>
      <w:r w:rsidRPr="00215566">
        <w:rPr>
          <w:rFonts w:cstheme="minorHAnsi"/>
          <w:sz w:val="24"/>
        </w:rPr>
        <w:t xml:space="preserve"> systematycznie zmniejszała się liczba rodzin korzystających ze wsparcia OPS-u z zasadniczych powodów przyznawania pomocy społecznej w gminie, tj. ubóstwa (z 2</w:t>
      </w:r>
      <w:r w:rsidR="007D28DB" w:rsidRPr="00215566">
        <w:rPr>
          <w:rFonts w:cstheme="minorHAnsi"/>
          <w:sz w:val="24"/>
        </w:rPr>
        <w:t>0</w:t>
      </w:r>
      <w:r w:rsidRPr="00215566">
        <w:rPr>
          <w:rFonts w:cstheme="minorHAnsi"/>
          <w:sz w:val="24"/>
        </w:rPr>
        <w:t>1 w 201</w:t>
      </w:r>
      <w:r w:rsidR="007D28DB" w:rsidRPr="00215566">
        <w:rPr>
          <w:rFonts w:cstheme="minorHAnsi"/>
          <w:sz w:val="24"/>
        </w:rPr>
        <w:t>5</w:t>
      </w:r>
      <w:r w:rsidRPr="00215566">
        <w:rPr>
          <w:rFonts w:cstheme="minorHAnsi"/>
          <w:sz w:val="24"/>
        </w:rPr>
        <w:t xml:space="preserve"> r. do </w:t>
      </w:r>
      <w:r w:rsidR="007D28DB" w:rsidRPr="00215566">
        <w:rPr>
          <w:rFonts w:cstheme="minorHAnsi"/>
          <w:sz w:val="24"/>
        </w:rPr>
        <w:t xml:space="preserve"> </w:t>
      </w:r>
      <w:r w:rsidR="00242757" w:rsidRPr="00215566">
        <w:rPr>
          <w:rFonts w:cstheme="minorHAnsi"/>
          <w:sz w:val="24"/>
        </w:rPr>
        <w:t xml:space="preserve">167 </w:t>
      </w:r>
      <w:r w:rsidRPr="00215566">
        <w:rPr>
          <w:rFonts w:cstheme="minorHAnsi"/>
          <w:sz w:val="24"/>
        </w:rPr>
        <w:t>w 201</w:t>
      </w:r>
      <w:r w:rsidR="007D28DB" w:rsidRPr="00215566">
        <w:rPr>
          <w:rFonts w:cstheme="minorHAnsi"/>
          <w:sz w:val="24"/>
        </w:rPr>
        <w:t>7</w:t>
      </w:r>
      <w:r w:rsidRPr="00215566">
        <w:rPr>
          <w:rFonts w:cstheme="minorHAnsi"/>
          <w:sz w:val="24"/>
        </w:rPr>
        <w:t xml:space="preserve"> r.) i bezrobocia (</w:t>
      </w:r>
      <w:r w:rsidR="007D28DB" w:rsidRPr="00215566">
        <w:rPr>
          <w:rFonts w:cstheme="minorHAnsi"/>
          <w:sz w:val="24"/>
        </w:rPr>
        <w:t xml:space="preserve"> </w:t>
      </w:r>
      <w:r w:rsidRPr="00215566">
        <w:rPr>
          <w:rFonts w:cstheme="minorHAnsi"/>
          <w:sz w:val="24"/>
        </w:rPr>
        <w:t xml:space="preserve">z </w:t>
      </w:r>
      <w:r w:rsidR="007D28DB" w:rsidRPr="00215566">
        <w:rPr>
          <w:rFonts w:cstheme="minorHAnsi"/>
          <w:sz w:val="24"/>
        </w:rPr>
        <w:t>163</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116</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 </w:t>
      </w:r>
      <w:r w:rsidR="007D28DB" w:rsidRPr="00215566">
        <w:rPr>
          <w:rFonts w:cstheme="minorHAnsi"/>
          <w:sz w:val="24"/>
        </w:rPr>
        <w:t xml:space="preserve"> </w:t>
      </w:r>
      <w:r w:rsidRPr="00215566">
        <w:rPr>
          <w:rFonts w:cstheme="minorHAnsi"/>
          <w:sz w:val="24"/>
        </w:rPr>
        <w:t xml:space="preserve">Jednocześnie </w:t>
      </w:r>
      <w:r w:rsidR="00242757" w:rsidRPr="00215566">
        <w:rPr>
          <w:rFonts w:cstheme="minorHAnsi"/>
          <w:sz w:val="24"/>
        </w:rPr>
        <w:t xml:space="preserve"> na podobnym poziomie pozostają odbiorcy  </w:t>
      </w:r>
      <w:r w:rsidRPr="00215566">
        <w:rPr>
          <w:rFonts w:cstheme="minorHAnsi"/>
          <w:sz w:val="24"/>
        </w:rPr>
        <w:t>pomocy społecznej dotknię</w:t>
      </w:r>
      <w:r w:rsidR="00242757" w:rsidRPr="00215566">
        <w:rPr>
          <w:rFonts w:cstheme="minorHAnsi"/>
          <w:sz w:val="24"/>
        </w:rPr>
        <w:t>ci</w:t>
      </w:r>
      <w:r w:rsidRPr="00215566">
        <w:rPr>
          <w:rFonts w:cstheme="minorHAnsi"/>
          <w:sz w:val="24"/>
        </w:rPr>
        <w:t xml:space="preserve"> </w:t>
      </w:r>
      <w:r w:rsidRPr="00215566">
        <w:rPr>
          <w:rFonts w:cstheme="minorHAnsi"/>
          <w:sz w:val="24"/>
        </w:rPr>
        <w:lastRenderedPageBreak/>
        <w:t>długotrwałą lub ciężką chorobą (</w:t>
      </w:r>
      <w:r w:rsidR="007D28DB" w:rsidRPr="00215566">
        <w:rPr>
          <w:rFonts w:cstheme="minorHAnsi"/>
          <w:sz w:val="24"/>
        </w:rPr>
        <w:t xml:space="preserve"> </w:t>
      </w:r>
      <w:r w:rsidRPr="00215566">
        <w:rPr>
          <w:rFonts w:cstheme="minorHAnsi"/>
          <w:sz w:val="24"/>
        </w:rPr>
        <w:t xml:space="preserve">ze </w:t>
      </w:r>
      <w:r w:rsidR="007D28DB" w:rsidRPr="00215566">
        <w:rPr>
          <w:rFonts w:cstheme="minorHAnsi"/>
          <w:sz w:val="24"/>
        </w:rPr>
        <w:t>160</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 xml:space="preserve">158 </w:t>
      </w:r>
      <w:r w:rsidRPr="00215566">
        <w:rPr>
          <w:rFonts w:cstheme="minorHAnsi"/>
          <w:sz w:val="24"/>
        </w:rPr>
        <w:t>w 201</w:t>
      </w:r>
      <w:r w:rsidR="007D28DB" w:rsidRPr="00215566">
        <w:rPr>
          <w:rFonts w:cstheme="minorHAnsi"/>
          <w:sz w:val="24"/>
        </w:rPr>
        <w:t>7</w:t>
      </w:r>
      <w:r w:rsidRPr="00215566">
        <w:rPr>
          <w:rFonts w:cstheme="minorHAnsi"/>
          <w:sz w:val="24"/>
        </w:rPr>
        <w:t xml:space="preserve"> r.) oraz niepełnosprawnością (</w:t>
      </w:r>
      <w:r w:rsidR="007D28DB" w:rsidRPr="00215566">
        <w:rPr>
          <w:rFonts w:cstheme="minorHAnsi"/>
          <w:sz w:val="24"/>
        </w:rPr>
        <w:t xml:space="preserve"> </w:t>
      </w:r>
      <w:r w:rsidRPr="00215566">
        <w:rPr>
          <w:rFonts w:cstheme="minorHAnsi"/>
          <w:sz w:val="24"/>
        </w:rPr>
        <w:t>ze 1</w:t>
      </w:r>
      <w:r w:rsidR="007D28DB" w:rsidRPr="00215566">
        <w:rPr>
          <w:rFonts w:cstheme="minorHAnsi"/>
          <w:sz w:val="24"/>
        </w:rPr>
        <w:t>3</w:t>
      </w:r>
      <w:r w:rsidRPr="00215566">
        <w:rPr>
          <w:rFonts w:cstheme="minorHAnsi"/>
          <w:sz w:val="24"/>
        </w:rPr>
        <w:t>1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 xml:space="preserve">136 </w:t>
      </w:r>
      <w:r w:rsidRPr="00215566">
        <w:rPr>
          <w:rFonts w:cstheme="minorHAnsi"/>
          <w:sz w:val="24"/>
        </w:rPr>
        <w:t>w 201</w:t>
      </w:r>
      <w:r w:rsidR="007D28DB" w:rsidRPr="00215566">
        <w:rPr>
          <w:rFonts w:cstheme="minorHAnsi"/>
          <w:sz w:val="24"/>
        </w:rPr>
        <w:t>7</w:t>
      </w:r>
      <w:r w:rsidRPr="00215566">
        <w:rPr>
          <w:rFonts w:cstheme="minorHAnsi"/>
          <w:sz w:val="24"/>
        </w:rPr>
        <w:t xml:space="preserve"> r.).</w:t>
      </w:r>
    </w:p>
    <w:p w:rsidR="007D28DB" w:rsidRPr="00215566" w:rsidRDefault="008D71AE" w:rsidP="008D71AE">
      <w:pPr>
        <w:spacing w:after="0" w:line="360" w:lineRule="auto"/>
        <w:ind w:firstLine="709"/>
        <w:jc w:val="both"/>
        <w:rPr>
          <w:rFonts w:eastAsia="Calibri" w:cstheme="minorHAnsi"/>
          <w:sz w:val="24"/>
        </w:rPr>
      </w:pPr>
      <w:r w:rsidRPr="00215566">
        <w:rPr>
          <w:rFonts w:cstheme="minorHAnsi"/>
          <w:sz w:val="24"/>
        </w:rPr>
        <w:t xml:space="preserve">W analizowanym okresie na podobnym poziomie pozostawała </w:t>
      </w:r>
      <w:r w:rsidR="00242757" w:rsidRPr="00215566">
        <w:rPr>
          <w:rFonts w:cstheme="minorHAnsi"/>
          <w:sz w:val="24"/>
        </w:rPr>
        <w:t xml:space="preserve">również </w:t>
      </w:r>
      <w:r w:rsidRPr="00215566">
        <w:rPr>
          <w:rFonts w:cstheme="minorHAnsi"/>
          <w:sz w:val="24"/>
        </w:rPr>
        <w:t>liczba rodzin zmagających się z alkoholizmem (</w:t>
      </w:r>
      <w:r w:rsidR="007D28DB" w:rsidRPr="00215566">
        <w:rPr>
          <w:rFonts w:cstheme="minorHAnsi"/>
          <w:sz w:val="24"/>
        </w:rPr>
        <w:t xml:space="preserve"> </w:t>
      </w:r>
      <w:r w:rsidRPr="00215566">
        <w:rPr>
          <w:rFonts w:cstheme="minorHAnsi"/>
          <w:sz w:val="24"/>
        </w:rPr>
        <w:t>3</w:t>
      </w:r>
      <w:r w:rsidR="007D28DB" w:rsidRPr="00215566">
        <w:rPr>
          <w:rFonts w:cstheme="minorHAnsi"/>
          <w:sz w:val="24"/>
        </w:rPr>
        <w:t>4</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w:t>
      </w:r>
      <w:r w:rsidR="00242757" w:rsidRPr="00215566">
        <w:rPr>
          <w:rFonts w:cstheme="minorHAnsi"/>
          <w:sz w:val="24"/>
        </w:rPr>
        <w:t xml:space="preserve"> 38</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 </w:t>
      </w:r>
      <w:r w:rsidR="00242757" w:rsidRPr="00215566">
        <w:rPr>
          <w:rFonts w:cstheme="minorHAnsi"/>
          <w:sz w:val="24"/>
        </w:rPr>
        <w:t>34</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 oraz korzystających ze wsparcia OPS-u w związku z trudnościami w przystosowaniu do życia po zwolnieniu </w:t>
      </w:r>
      <w:r w:rsidR="00D004F8">
        <w:rPr>
          <w:rFonts w:cstheme="minorHAnsi"/>
          <w:sz w:val="24"/>
        </w:rPr>
        <w:br/>
      </w:r>
      <w:r w:rsidRPr="00215566">
        <w:rPr>
          <w:rFonts w:cstheme="minorHAnsi"/>
          <w:sz w:val="24"/>
        </w:rPr>
        <w:t>z zakładu karnego (</w:t>
      </w:r>
      <w:r w:rsidR="007D28DB" w:rsidRPr="00215566">
        <w:rPr>
          <w:rFonts w:cstheme="minorHAnsi"/>
          <w:sz w:val="24"/>
        </w:rPr>
        <w:t xml:space="preserve"> 8</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w:t>
      </w:r>
      <w:r w:rsidR="00242757" w:rsidRPr="00215566">
        <w:rPr>
          <w:rFonts w:cstheme="minorHAnsi"/>
          <w:sz w:val="24"/>
        </w:rPr>
        <w:t>5</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w:t>
      </w:r>
      <w:r w:rsidR="007D28DB" w:rsidRPr="00215566">
        <w:rPr>
          <w:rFonts w:cstheme="minorHAnsi"/>
          <w:sz w:val="24"/>
        </w:rPr>
        <w:t xml:space="preserve"> </w:t>
      </w:r>
      <w:r w:rsidR="00242757" w:rsidRPr="00215566">
        <w:rPr>
          <w:rFonts w:cstheme="minorHAnsi"/>
          <w:sz w:val="24"/>
        </w:rPr>
        <w:t xml:space="preserve">5 </w:t>
      </w:r>
      <w:r w:rsidRPr="00215566">
        <w:rPr>
          <w:rFonts w:cstheme="minorHAnsi"/>
          <w:sz w:val="24"/>
        </w:rPr>
        <w:t>w 201</w:t>
      </w:r>
      <w:r w:rsidR="007D28DB" w:rsidRPr="00215566">
        <w:rPr>
          <w:rFonts w:cstheme="minorHAnsi"/>
          <w:sz w:val="24"/>
        </w:rPr>
        <w:t>7</w:t>
      </w:r>
      <w:r w:rsidRPr="00215566">
        <w:rPr>
          <w:rFonts w:cstheme="minorHAnsi"/>
          <w:sz w:val="24"/>
        </w:rPr>
        <w:t xml:space="preserve"> r.)</w:t>
      </w:r>
      <w:r w:rsidR="007D28DB" w:rsidRPr="00215566">
        <w:rPr>
          <w:rFonts w:cstheme="minorHAnsi"/>
          <w:sz w:val="24"/>
        </w:rPr>
        <w:t>.</w:t>
      </w:r>
      <w:r w:rsidRPr="00215566">
        <w:rPr>
          <w:rFonts w:cstheme="minorHAnsi"/>
          <w:sz w:val="24"/>
        </w:rPr>
        <w:t xml:space="preserve"> </w:t>
      </w:r>
      <w:r w:rsidR="007D28DB" w:rsidRPr="00215566">
        <w:rPr>
          <w:rFonts w:cstheme="minorHAnsi"/>
          <w:sz w:val="24"/>
        </w:rPr>
        <w:t xml:space="preserve"> </w:t>
      </w:r>
      <w:r w:rsidRPr="00215566">
        <w:rPr>
          <w:rFonts w:cstheme="minorHAnsi"/>
          <w:sz w:val="24"/>
        </w:rPr>
        <w:t xml:space="preserve">Systematycznie zwiększała się z kolei liczba </w:t>
      </w:r>
      <w:r w:rsidR="007D28DB" w:rsidRPr="00215566">
        <w:rPr>
          <w:rFonts w:cstheme="minorHAnsi"/>
          <w:sz w:val="24"/>
        </w:rPr>
        <w:t xml:space="preserve">osób i </w:t>
      </w:r>
      <w:r w:rsidRPr="00215566">
        <w:rPr>
          <w:rFonts w:cstheme="minorHAnsi"/>
          <w:sz w:val="24"/>
        </w:rPr>
        <w:t>rodzin mających trudności w </w:t>
      </w:r>
      <w:r w:rsidR="007D28DB" w:rsidRPr="00215566">
        <w:rPr>
          <w:rFonts w:cstheme="minorHAnsi"/>
          <w:sz w:val="24"/>
        </w:rPr>
        <w:t xml:space="preserve">związku z bezdomnością ( 7 w 2015 r, </w:t>
      </w:r>
      <w:r w:rsidR="00242757" w:rsidRPr="00215566">
        <w:rPr>
          <w:rFonts w:cstheme="minorHAnsi"/>
          <w:sz w:val="24"/>
        </w:rPr>
        <w:t xml:space="preserve">12 </w:t>
      </w:r>
      <w:r w:rsidR="007D28DB" w:rsidRPr="00215566">
        <w:rPr>
          <w:rFonts w:cstheme="minorHAnsi"/>
          <w:sz w:val="24"/>
        </w:rPr>
        <w:t xml:space="preserve">w 2016 r., </w:t>
      </w:r>
      <w:r w:rsidR="00242757" w:rsidRPr="00215566">
        <w:rPr>
          <w:rFonts w:cstheme="minorHAnsi"/>
          <w:sz w:val="24"/>
        </w:rPr>
        <w:t xml:space="preserve">16 </w:t>
      </w:r>
      <w:r w:rsidR="007D28DB" w:rsidRPr="00215566">
        <w:rPr>
          <w:rFonts w:cstheme="minorHAnsi"/>
          <w:sz w:val="24"/>
        </w:rPr>
        <w:t xml:space="preserve">w 2017 r. ) oraz </w:t>
      </w:r>
      <w:r w:rsidRPr="00215566">
        <w:rPr>
          <w:rFonts w:cstheme="minorHAnsi"/>
          <w:sz w:val="24"/>
        </w:rPr>
        <w:t>sprawach opiekuńczo-wychowawczych i w prowadzeniu gospodarstwa domowego (</w:t>
      </w:r>
      <w:r w:rsidR="00242757" w:rsidRPr="00215566">
        <w:rPr>
          <w:rFonts w:cstheme="minorHAnsi"/>
          <w:sz w:val="24"/>
        </w:rPr>
        <w:t xml:space="preserve"> </w:t>
      </w:r>
      <w:r w:rsidRPr="00215566">
        <w:rPr>
          <w:rFonts w:cstheme="minorHAnsi"/>
          <w:sz w:val="24"/>
        </w:rPr>
        <w:t>z </w:t>
      </w:r>
      <w:r w:rsidR="007D28DB" w:rsidRPr="00215566">
        <w:rPr>
          <w:rFonts w:cstheme="minorHAnsi"/>
          <w:sz w:val="24"/>
        </w:rPr>
        <w:t>18</w:t>
      </w:r>
      <w:r w:rsidRPr="00215566">
        <w:rPr>
          <w:rFonts w:cstheme="minorHAnsi"/>
          <w:sz w:val="24"/>
        </w:rPr>
        <w:t>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28</w:t>
      </w:r>
      <w:r w:rsidR="007D28DB" w:rsidRPr="00215566">
        <w:rPr>
          <w:rFonts w:cstheme="minorHAnsi"/>
          <w:sz w:val="24"/>
        </w:rPr>
        <w:t xml:space="preserve"> </w:t>
      </w:r>
      <w:r w:rsidRPr="00215566">
        <w:rPr>
          <w:rFonts w:cstheme="minorHAnsi"/>
          <w:sz w:val="24"/>
        </w:rPr>
        <w:t>w 201</w:t>
      </w:r>
      <w:r w:rsidR="007D28DB" w:rsidRPr="00215566">
        <w:rPr>
          <w:rFonts w:cstheme="minorHAnsi"/>
          <w:sz w:val="24"/>
        </w:rPr>
        <w:t>7</w:t>
      </w:r>
      <w:r w:rsidRPr="00215566">
        <w:rPr>
          <w:rFonts w:cstheme="minorHAnsi"/>
          <w:sz w:val="24"/>
        </w:rPr>
        <w:t xml:space="preserve"> r.), a wahaniom ulegała z kolei liczba rodzin dotkniętych przemocą w rodzinie (</w:t>
      </w:r>
      <w:r w:rsidR="007D28DB" w:rsidRPr="00215566">
        <w:rPr>
          <w:rFonts w:cstheme="minorHAnsi"/>
          <w:sz w:val="24"/>
        </w:rPr>
        <w:t xml:space="preserve"> 7</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w:t>
      </w:r>
      <w:r w:rsidR="00242757" w:rsidRPr="00215566">
        <w:rPr>
          <w:rFonts w:cstheme="minorHAnsi"/>
          <w:sz w:val="24"/>
        </w:rPr>
        <w:t xml:space="preserve">9 </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 </w:t>
      </w:r>
      <w:r w:rsidR="00242757" w:rsidRPr="00215566">
        <w:rPr>
          <w:rFonts w:cstheme="minorHAnsi"/>
          <w:sz w:val="24"/>
        </w:rPr>
        <w:t>13</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w:t>
      </w:r>
    </w:p>
    <w:p w:rsidR="008D71AE" w:rsidRPr="00215566" w:rsidRDefault="008D71AE" w:rsidP="008D71AE">
      <w:pPr>
        <w:spacing w:after="0" w:line="360" w:lineRule="auto"/>
        <w:ind w:firstLine="709"/>
        <w:jc w:val="both"/>
        <w:rPr>
          <w:rFonts w:eastAsia="Calibri" w:cstheme="minorHAnsi"/>
          <w:sz w:val="24"/>
        </w:rPr>
      </w:pPr>
      <w:r w:rsidRPr="00215566">
        <w:rPr>
          <w:rFonts w:eastAsia="Calibri" w:cstheme="minorHAnsi"/>
          <w:sz w:val="24"/>
        </w:rPr>
        <w:t>Świadczenia pomocy społecznej udzielane przez OPS mają głównie charakter pieniężny, niepieniężny i usługowy. Dane szczegółowe w tym zakresie za lata 201</w:t>
      </w:r>
      <w:r w:rsidR="00F20BDF" w:rsidRPr="00215566">
        <w:rPr>
          <w:rFonts w:eastAsia="Calibri" w:cstheme="minorHAnsi"/>
          <w:sz w:val="24"/>
        </w:rPr>
        <w:t>5</w:t>
      </w:r>
      <w:r w:rsidRPr="00215566">
        <w:rPr>
          <w:rFonts w:eastAsia="Calibri" w:cstheme="minorHAnsi"/>
          <w:sz w:val="24"/>
        </w:rPr>
        <w:t>-201</w:t>
      </w:r>
      <w:r w:rsidR="00F20BDF" w:rsidRPr="00215566">
        <w:rPr>
          <w:rFonts w:eastAsia="Calibri" w:cstheme="minorHAnsi"/>
          <w:sz w:val="24"/>
        </w:rPr>
        <w:t>7</w:t>
      </w:r>
      <w:r w:rsidRPr="00215566">
        <w:rPr>
          <w:rFonts w:eastAsia="Calibri" w:cstheme="minorHAnsi"/>
          <w:sz w:val="24"/>
        </w:rPr>
        <w:t xml:space="preserve"> przedstawia poniższa tabela.</w:t>
      </w:r>
    </w:p>
    <w:p w:rsidR="007D28DB" w:rsidRPr="00215566" w:rsidRDefault="007D28DB" w:rsidP="008D71AE">
      <w:pPr>
        <w:pStyle w:val="StylSpistabel"/>
        <w:rPr>
          <w:rFonts w:cstheme="minorHAnsi"/>
        </w:rPr>
      </w:pPr>
    </w:p>
    <w:p w:rsidR="008D71AE" w:rsidRDefault="008D71AE" w:rsidP="00770C69">
      <w:pPr>
        <w:pStyle w:val="StylSpistabel"/>
        <w:jc w:val="both"/>
        <w:rPr>
          <w:rFonts w:cstheme="minorHAnsi"/>
        </w:rPr>
      </w:pPr>
      <w:r w:rsidRPr="00215566">
        <w:rPr>
          <w:rFonts w:cstheme="minorHAnsi"/>
        </w:rPr>
        <w:t>Tabela 1</w:t>
      </w:r>
      <w:r w:rsidR="00172A33" w:rsidRPr="00215566">
        <w:rPr>
          <w:rFonts w:cstheme="minorHAnsi"/>
        </w:rPr>
        <w:t>7</w:t>
      </w:r>
      <w:r w:rsidRPr="00215566">
        <w:rPr>
          <w:rFonts w:cstheme="minorHAnsi"/>
        </w:rPr>
        <w:t xml:space="preserve">. Formy świadczeń pomocy społecznej udzielonych w gminie przez OPS w latach </w:t>
      </w:r>
      <w:r w:rsidRPr="00215566">
        <w:rPr>
          <w:rFonts w:cstheme="minorHAnsi"/>
        </w:rPr>
        <w:br/>
        <w:t>2015</w:t>
      </w:r>
      <w:r w:rsidR="001F2137" w:rsidRPr="00215566">
        <w:rPr>
          <w:rFonts w:cstheme="minorHAnsi"/>
        </w:rPr>
        <w:t xml:space="preserve"> </w:t>
      </w:r>
      <w:r w:rsidR="00D004F8">
        <w:rPr>
          <w:rFonts w:cstheme="minorHAnsi"/>
        </w:rPr>
        <w:t>–</w:t>
      </w:r>
      <w:r w:rsidR="001F2137" w:rsidRPr="00215566">
        <w:rPr>
          <w:rFonts w:cstheme="minorHAnsi"/>
        </w:rPr>
        <w:t xml:space="preserve"> 2017</w:t>
      </w:r>
    </w:p>
    <w:p w:rsidR="00D004F8" w:rsidRPr="00215566" w:rsidRDefault="00D004F8" w:rsidP="00770C69">
      <w:pPr>
        <w:pStyle w:val="StylSpistabel"/>
        <w:jc w:val="both"/>
        <w:rPr>
          <w:rFonts w:cstheme="minorHAnsi"/>
        </w:rPr>
      </w:pPr>
    </w:p>
    <w:p w:rsidR="008D71AE" w:rsidRPr="00215566" w:rsidRDefault="008D71AE" w:rsidP="008D71AE">
      <w:pPr>
        <w:pStyle w:val="StylSpistabel"/>
        <w:rPr>
          <w:rFonts w:cstheme="minorHAnsi"/>
        </w:rPr>
      </w:pPr>
    </w:p>
    <w:tbl>
      <w:tblPr>
        <w:tblW w:w="907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841"/>
        <w:gridCol w:w="396"/>
        <w:gridCol w:w="3006"/>
        <w:gridCol w:w="784"/>
        <w:gridCol w:w="784"/>
        <w:gridCol w:w="784"/>
        <w:gridCol w:w="825"/>
        <w:gridCol w:w="825"/>
        <w:gridCol w:w="828"/>
      </w:tblGrid>
      <w:tr w:rsidR="008D71AE" w:rsidRPr="00215566" w:rsidTr="00406323">
        <w:trPr>
          <w:trHeight w:val="227"/>
          <w:jc w:val="center"/>
        </w:trPr>
        <w:tc>
          <w:tcPr>
            <w:tcW w:w="4243" w:type="dxa"/>
            <w:gridSpan w:val="3"/>
            <w:vMerge w:val="restart"/>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formy świadczeń</w:t>
            </w:r>
          </w:p>
        </w:tc>
        <w:tc>
          <w:tcPr>
            <w:tcW w:w="2352" w:type="dxa"/>
            <w:gridSpan w:val="3"/>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liczba osób</w:t>
            </w:r>
          </w:p>
        </w:tc>
        <w:tc>
          <w:tcPr>
            <w:tcW w:w="2478" w:type="dxa"/>
            <w:gridSpan w:val="3"/>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liczba świadczeń</w:t>
            </w:r>
          </w:p>
        </w:tc>
      </w:tr>
      <w:tr w:rsidR="008D71AE" w:rsidRPr="00215566" w:rsidTr="00406323">
        <w:trPr>
          <w:trHeight w:val="227"/>
          <w:jc w:val="center"/>
        </w:trPr>
        <w:tc>
          <w:tcPr>
            <w:tcW w:w="4243" w:type="dxa"/>
            <w:gridSpan w:val="3"/>
            <w:vMerge/>
            <w:shd w:val="clear" w:color="auto" w:fill="F8C300"/>
            <w:textDirection w:val="btLr"/>
            <w:vAlign w:val="center"/>
            <w:hideMark/>
          </w:tcPr>
          <w:p w:rsidR="008D71AE" w:rsidRPr="00215566" w:rsidRDefault="008D71AE" w:rsidP="00406323">
            <w:pPr>
              <w:spacing w:after="0" w:line="240" w:lineRule="auto"/>
              <w:rPr>
                <w:rFonts w:cstheme="minorHAnsi"/>
                <w:b/>
              </w:rPr>
            </w:pP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5</w:t>
            </w:r>
            <w:r w:rsidRPr="00215566">
              <w:rPr>
                <w:rFonts w:cstheme="minorHAnsi"/>
                <w:b/>
              </w:rPr>
              <w:t xml:space="preserve"> r.</w:t>
            </w: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6</w:t>
            </w:r>
            <w:r w:rsidRPr="00215566">
              <w:rPr>
                <w:rFonts w:cstheme="minorHAnsi"/>
                <w:b/>
              </w:rPr>
              <w:t xml:space="preserve"> r.</w:t>
            </w: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7</w:t>
            </w:r>
            <w:r w:rsidRPr="00215566">
              <w:rPr>
                <w:rFonts w:cstheme="minorHAnsi"/>
                <w:b/>
              </w:rPr>
              <w:t xml:space="preserve"> r.</w:t>
            </w:r>
          </w:p>
        </w:tc>
        <w:tc>
          <w:tcPr>
            <w:tcW w:w="825"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5</w:t>
            </w:r>
            <w:r w:rsidRPr="00215566">
              <w:rPr>
                <w:rFonts w:cstheme="minorHAnsi"/>
                <w:b/>
              </w:rPr>
              <w:t xml:space="preserve"> r.</w:t>
            </w:r>
          </w:p>
        </w:tc>
        <w:tc>
          <w:tcPr>
            <w:tcW w:w="825"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6</w:t>
            </w:r>
            <w:r w:rsidRPr="00215566">
              <w:rPr>
                <w:rFonts w:cstheme="minorHAnsi"/>
                <w:b/>
              </w:rPr>
              <w:t xml:space="preserve"> r.</w:t>
            </w:r>
          </w:p>
        </w:tc>
        <w:tc>
          <w:tcPr>
            <w:tcW w:w="828"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7</w:t>
            </w:r>
            <w:r w:rsidRPr="00215566">
              <w:rPr>
                <w:rFonts w:cstheme="minorHAnsi"/>
                <w:b/>
              </w:rPr>
              <w:t xml:space="preserve"> r.</w:t>
            </w:r>
          </w:p>
        </w:tc>
      </w:tr>
      <w:tr w:rsidR="008D71AE" w:rsidRPr="00215566" w:rsidTr="00406323">
        <w:trPr>
          <w:trHeight w:val="227"/>
          <w:jc w:val="center"/>
        </w:trPr>
        <w:tc>
          <w:tcPr>
            <w:tcW w:w="841" w:type="dxa"/>
            <w:vMerge w:val="restart"/>
            <w:textDirection w:val="btLr"/>
            <w:vAlign w:val="center"/>
            <w:hideMark/>
          </w:tcPr>
          <w:p w:rsidR="008D71AE" w:rsidRPr="00215566" w:rsidRDefault="008D71AE" w:rsidP="00406323">
            <w:pPr>
              <w:spacing w:after="0" w:line="240" w:lineRule="auto"/>
              <w:jc w:val="center"/>
              <w:rPr>
                <w:rFonts w:cstheme="minorHAnsi"/>
                <w:b/>
              </w:rPr>
            </w:pPr>
            <w:r w:rsidRPr="00215566">
              <w:rPr>
                <w:rFonts w:cstheme="minorHAnsi"/>
                <w:b/>
              </w:rPr>
              <w:t>pieniężne</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stały</w:t>
            </w:r>
          </w:p>
        </w:tc>
        <w:tc>
          <w:tcPr>
            <w:tcW w:w="784"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w:t>
            </w:r>
            <w:r w:rsidR="00406323" w:rsidRPr="00215566">
              <w:rPr>
                <w:rFonts w:asciiTheme="minorHAnsi" w:hAnsiTheme="minorHAnsi" w:cstheme="minorHAnsi"/>
                <w:bCs/>
                <w:sz w:val="22"/>
                <w:szCs w:val="22"/>
              </w:rPr>
              <w:t>9</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52</w:t>
            </w:r>
          </w:p>
        </w:tc>
        <w:tc>
          <w:tcPr>
            <w:tcW w:w="784"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52</w:t>
            </w:r>
          </w:p>
        </w:tc>
        <w:tc>
          <w:tcPr>
            <w:tcW w:w="825" w:type="dxa"/>
            <w:vAlign w:val="center"/>
          </w:tcPr>
          <w:p w:rsidR="008D71AE" w:rsidRPr="00215566" w:rsidRDefault="00406323"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459</w:t>
            </w:r>
          </w:p>
        </w:tc>
        <w:tc>
          <w:tcPr>
            <w:tcW w:w="825"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516</w:t>
            </w:r>
          </w:p>
        </w:tc>
        <w:tc>
          <w:tcPr>
            <w:tcW w:w="828"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533</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okresowy</w:t>
            </w:r>
          </w:p>
        </w:tc>
        <w:tc>
          <w:tcPr>
            <w:tcW w:w="784" w:type="dxa"/>
            <w:vAlign w:val="center"/>
          </w:tcPr>
          <w:p w:rsidR="008D71AE" w:rsidRPr="00215566" w:rsidRDefault="00406323"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66</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48</w:t>
            </w:r>
          </w:p>
        </w:tc>
        <w:tc>
          <w:tcPr>
            <w:tcW w:w="784"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36</w:t>
            </w:r>
          </w:p>
        </w:tc>
        <w:tc>
          <w:tcPr>
            <w:tcW w:w="825"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24</w:t>
            </w:r>
            <w:r w:rsidR="00406323" w:rsidRPr="00215566">
              <w:rPr>
                <w:rFonts w:asciiTheme="minorHAnsi" w:hAnsiTheme="minorHAnsi" w:cstheme="minorHAnsi"/>
                <w:bCs/>
                <w:sz w:val="22"/>
                <w:szCs w:val="22"/>
              </w:rPr>
              <w:t>7</w:t>
            </w:r>
          </w:p>
        </w:tc>
        <w:tc>
          <w:tcPr>
            <w:tcW w:w="825"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155</w:t>
            </w:r>
          </w:p>
        </w:tc>
        <w:tc>
          <w:tcPr>
            <w:tcW w:w="828"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125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celowy</w:t>
            </w:r>
          </w:p>
        </w:tc>
        <w:tc>
          <w:tcPr>
            <w:tcW w:w="784"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w:t>
            </w:r>
            <w:r w:rsidR="00406323" w:rsidRPr="00215566">
              <w:rPr>
                <w:rFonts w:asciiTheme="minorHAnsi" w:hAnsiTheme="minorHAnsi" w:cstheme="minorHAnsi"/>
                <w:bCs/>
                <w:sz w:val="22"/>
                <w:szCs w:val="22"/>
              </w:rPr>
              <w:t>37</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210</w:t>
            </w:r>
          </w:p>
        </w:tc>
        <w:tc>
          <w:tcPr>
            <w:tcW w:w="784" w:type="dxa"/>
            <w:vAlign w:val="center"/>
          </w:tcPr>
          <w:p w:rsidR="008D71AE" w:rsidRPr="00215566" w:rsidRDefault="00F20BDF" w:rsidP="00406323">
            <w:pPr>
              <w:pStyle w:val="Standard"/>
              <w:rPr>
                <w:rFonts w:asciiTheme="minorHAnsi" w:hAnsiTheme="minorHAnsi" w:cstheme="minorHAnsi"/>
                <w:sz w:val="22"/>
                <w:szCs w:val="22"/>
              </w:rPr>
            </w:pPr>
            <w:r w:rsidRPr="00215566">
              <w:rPr>
                <w:rFonts w:asciiTheme="minorHAnsi" w:hAnsiTheme="minorHAnsi" w:cstheme="minorHAnsi"/>
                <w:sz w:val="22"/>
                <w:szCs w:val="22"/>
              </w:rPr>
              <w:t>202</w:t>
            </w:r>
          </w:p>
        </w:tc>
        <w:tc>
          <w:tcPr>
            <w:tcW w:w="825"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c>
          <w:tcPr>
            <w:tcW w:w="825"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c>
          <w:tcPr>
            <w:tcW w:w="828"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r>
      <w:tr w:rsidR="008D71AE" w:rsidRPr="00215566" w:rsidTr="00406323">
        <w:trPr>
          <w:cantSplit/>
          <w:trHeight w:val="852"/>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96" w:type="dxa"/>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rPr>
              <w:t xml:space="preserve">w tym: </w:t>
            </w:r>
          </w:p>
        </w:tc>
        <w:tc>
          <w:tcPr>
            <w:tcW w:w="3006" w:type="dxa"/>
            <w:vAlign w:val="center"/>
            <w:hideMark/>
          </w:tcPr>
          <w:p w:rsidR="008D71AE" w:rsidRPr="00215566" w:rsidRDefault="008D71AE" w:rsidP="00406323">
            <w:pPr>
              <w:spacing w:after="0" w:line="240" w:lineRule="auto"/>
              <w:rPr>
                <w:rFonts w:cstheme="minorHAnsi"/>
              </w:rPr>
            </w:pPr>
            <w:r w:rsidRPr="00215566">
              <w:rPr>
                <w:rFonts w:cstheme="minorHAnsi"/>
              </w:rPr>
              <w:t>zasiłek celowy przyznany w ramach programu „Pomoc Państwa w zakresie dożywiania”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1</w:t>
            </w:r>
            <w:r w:rsidR="00406323" w:rsidRPr="00215566">
              <w:rPr>
                <w:rFonts w:cstheme="minorHAnsi"/>
              </w:rPr>
              <w:t>75</w:t>
            </w:r>
          </w:p>
        </w:tc>
        <w:tc>
          <w:tcPr>
            <w:tcW w:w="784" w:type="dxa"/>
            <w:vAlign w:val="center"/>
          </w:tcPr>
          <w:p w:rsidR="008D71AE" w:rsidRPr="00215566" w:rsidRDefault="005D6337" w:rsidP="00406323">
            <w:pPr>
              <w:spacing w:after="0" w:line="240" w:lineRule="auto"/>
              <w:rPr>
                <w:rFonts w:cstheme="minorHAnsi"/>
              </w:rPr>
            </w:pPr>
            <w:r w:rsidRPr="00215566">
              <w:rPr>
                <w:rFonts w:cstheme="minorHAnsi"/>
              </w:rPr>
              <w:t>170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172</w:t>
            </w:r>
          </w:p>
        </w:tc>
        <w:tc>
          <w:tcPr>
            <w:tcW w:w="825" w:type="dxa"/>
            <w:vAlign w:val="center"/>
          </w:tcPr>
          <w:p w:rsidR="008D71AE" w:rsidRPr="00215566" w:rsidRDefault="00406323" w:rsidP="00406323">
            <w:pPr>
              <w:spacing w:after="0" w:line="240" w:lineRule="auto"/>
              <w:rPr>
                <w:rFonts w:cstheme="minorHAnsi"/>
              </w:rPr>
            </w:pPr>
            <w:r w:rsidRPr="00215566">
              <w:rPr>
                <w:rFonts w:cstheme="minorHAnsi"/>
              </w:rPr>
              <w:t>700</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680</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678</w:t>
            </w:r>
          </w:p>
        </w:tc>
      </w:tr>
      <w:tr w:rsidR="008D71AE" w:rsidRPr="00215566" w:rsidTr="00406323">
        <w:trPr>
          <w:trHeight w:val="227"/>
          <w:jc w:val="center"/>
        </w:trPr>
        <w:tc>
          <w:tcPr>
            <w:tcW w:w="841" w:type="dxa"/>
            <w:vMerge w:val="restart"/>
            <w:textDirection w:val="btLr"/>
            <w:vAlign w:val="center"/>
            <w:hideMark/>
          </w:tcPr>
          <w:p w:rsidR="008D71AE" w:rsidRPr="00215566" w:rsidRDefault="00242757" w:rsidP="00242757">
            <w:pPr>
              <w:spacing w:after="0" w:line="240" w:lineRule="auto"/>
              <w:ind w:left="113" w:right="113"/>
              <w:jc w:val="center"/>
              <w:rPr>
                <w:rFonts w:cstheme="minorHAnsi"/>
                <w:b/>
              </w:rPr>
            </w:pPr>
            <w:r w:rsidRPr="00215566">
              <w:rPr>
                <w:rFonts w:cstheme="minorHAnsi"/>
                <w:b/>
              </w:rPr>
              <w:t>n</w:t>
            </w:r>
            <w:r w:rsidR="008D71AE" w:rsidRPr="00215566">
              <w:rPr>
                <w:rFonts w:cstheme="minorHAnsi"/>
                <w:b/>
              </w:rPr>
              <w:t>iepieniężne</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posiłek</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2</w:t>
            </w:r>
            <w:r w:rsidR="00406323" w:rsidRPr="00215566">
              <w:rPr>
                <w:rFonts w:cstheme="minorHAnsi"/>
              </w:rPr>
              <w:t>43</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175</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3</w:t>
            </w:r>
            <w:r w:rsidR="00406323" w:rsidRPr="00215566">
              <w:rPr>
                <w:rFonts w:cstheme="minorHAnsi"/>
              </w:rPr>
              <w:t>0.356</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21.569</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17.575</w:t>
            </w:r>
          </w:p>
        </w:tc>
      </w:tr>
      <w:tr w:rsidR="008D71AE" w:rsidRPr="00215566" w:rsidTr="00406323">
        <w:trPr>
          <w:cantSplit/>
          <w:trHeight w:val="869"/>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96" w:type="dxa"/>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rPr>
              <w:t xml:space="preserve">w tym: </w:t>
            </w:r>
          </w:p>
        </w:tc>
        <w:tc>
          <w:tcPr>
            <w:tcW w:w="3006" w:type="dxa"/>
            <w:vAlign w:val="center"/>
            <w:hideMark/>
          </w:tcPr>
          <w:p w:rsidR="008D71AE" w:rsidRPr="00215566" w:rsidRDefault="008D71AE" w:rsidP="00406323">
            <w:pPr>
              <w:spacing w:after="0" w:line="240" w:lineRule="auto"/>
              <w:rPr>
                <w:rFonts w:cstheme="minorHAnsi"/>
              </w:rPr>
            </w:pPr>
            <w:r w:rsidRPr="00215566">
              <w:rPr>
                <w:rFonts w:cstheme="minorHAnsi"/>
              </w:rPr>
              <w:t>posiłek przyznany w ramach programu „Pomoc Państwa w zakresie dożywiania”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2</w:t>
            </w:r>
            <w:r w:rsidR="00406323" w:rsidRPr="00215566">
              <w:rPr>
                <w:rFonts w:cstheme="minorHAnsi"/>
              </w:rPr>
              <w:t>43</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175</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3</w:t>
            </w:r>
            <w:r w:rsidR="00406323" w:rsidRPr="00215566">
              <w:rPr>
                <w:rFonts w:cstheme="minorHAnsi"/>
              </w:rPr>
              <w:t>0.</w:t>
            </w:r>
            <w:r w:rsidRPr="00215566">
              <w:rPr>
                <w:rFonts w:cstheme="minorHAnsi"/>
              </w:rPr>
              <w:t>3</w:t>
            </w:r>
            <w:r w:rsidR="00406323" w:rsidRPr="00215566">
              <w:rPr>
                <w:rFonts w:cstheme="minorHAnsi"/>
              </w:rPr>
              <w:t>56</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21.569</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17.575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schronienie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7</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12</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16</w:t>
            </w:r>
          </w:p>
        </w:tc>
        <w:tc>
          <w:tcPr>
            <w:tcW w:w="825" w:type="dxa"/>
            <w:vAlign w:val="center"/>
          </w:tcPr>
          <w:p w:rsidR="008D71AE" w:rsidRPr="00215566" w:rsidRDefault="00406323" w:rsidP="00406323">
            <w:pPr>
              <w:spacing w:after="0" w:line="240" w:lineRule="auto"/>
              <w:rPr>
                <w:rFonts w:cstheme="minorHAnsi"/>
              </w:rPr>
            </w:pPr>
            <w:r w:rsidRPr="00215566">
              <w:rPr>
                <w:rFonts w:cstheme="minorHAnsi"/>
              </w:rPr>
              <w:t>606</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1.298</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1.865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ubranie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0</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0</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sprawienie pogrzebu</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1</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1</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odpłatność gminy za pobyt w domu pomocy społecznej</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9</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9</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100</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103</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97</w:t>
            </w:r>
          </w:p>
        </w:tc>
      </w:tr>
      <w:tr w:rsidR="008D71AE" w:rsidRPr="00215566" w:rsidTr="00406323">
        <w:trPr>
          <w:trHeight w:val="227"/>
          <w:jc w:val="center"/>
        </w:trPr>
        <w:tc>
          <w:tcPr>
            <w:tcW w:w="841" w:type="dxa"/>
            <w:vMerge w:val="restart"/>
            <w:textDirection w:val="btLr"/>
            <w:vAlign w:val="center"/>
            <w:hideMark/>
          </w:tcPr>
          <w:p w:rsidR="008D71AE" w:rsidRPr="00215566" w:rsidRDefault="00242757" w:rsidP="00406323">
            <w:pPr>
              <w:spacing w:after="0" w:line="240" w:lineRule="auto"/>
              <w:ind w:left="113" w:right="113"/>
              <w:jc w:val="center"/>
              <w:rPr>
                <w:rFonts w:cstheme="minorHAnsi"/>
                <w:b/>
              </w:rPr>
            </w:pPr>
            <w:r w:rsidRPr="00215566">
              <w:rPr>
                <w:rFonts w:cstheme="minorHAnsi"/>
                <w:b/>
              </w:rPr>
              <w:t>U</w:t>
            </w:r>
            <w:r w:rsidR="008D71AE" w:rsidRPr="00215566">
              <w:rPr>
                <w:rFonts w:cstheme="minorHAnsi"/>
                <w:b/>
              </w:rPr>
              <w:t>sługi</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usługi opiekuńcze</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12</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14</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18</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2</w:t>
            </w:r>
            <w:r w:rsidR="008D71AE" w:rsidRPr="00215566">
              <w:rPr>
                <w:rFonts w:cstheme="minorHAnsi"/>
              </w:rPr>
              <w:t>.9</w:t>
            </w:r>
            <w:r w:rsidRPr="00215566">
              <w:rPr>
                <w:rFonts w:cstheme="minorHAnsi"/>
              </w:rPr>
              <w:t>8</w:t>
            </w:r>
            <w:r w:rsidR="008D71AE" w:rsidRPr="00215566">
              <w:rPr>
                <w:rFonts w:cstheme="minorHAnsi"/>
              </w:rPr>
              <w:t>2</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3.583</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3.840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specjalistyczne usługi opiekuńcze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specjalistyczne usługi dla osób z zaburzeniami psychicznymi</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8</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14</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3.948</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6.978</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7.443</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poradnictwo specjalistyczne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praca socjalna</w:t>
            </w:r>
          </w:p>
        </w:tc>
        <w:tc>
          <w:tcPr>
            <w:tcW w:w="784" w:type="dxa"/>
            <w:vAlign w:val="center"/>
          </w:tcPr>
          <w:p w:rsidR="008D71AE" w:rsidRPr="00215566" w:rsidRDefault="008D71AE" w:rsidP="00A47B2D">
            <w:pPr>
              <w:spacing w:after="0" w:line="240" w:lineRule="auto"/>
              <w:rPr>
                <w:rFonts w:cstheme="minorHAnsi"/>
              </w:rPr>
            </w:pPr>
            <w:r w:rsidRPr="00215566">
              <w:rPr>
                <w:rFonts w:cstheme="minorHAnsi"/>
              </w:rPr>
              <w:t>3</w:t>
            </w:r>
            <w:r w:rsidR="00A47B2D" w:rsidRPr="00215566">
              <w:rPr>
                <w:rFonts w:cstheme="minorHAnsi"/>
              </w:rPr>
              <w:t>41</w:t>
            </w:r>
            <w:r w:rsidRPr="00215566">
              <w:rPr>
                <w:rFonts w:cstheme="minorHAnsi"/>
              </w:rPr>
              <w:t>*</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336*</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318*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interwencja kryzysowa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1*</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3*</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2*</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kontrakt socjalny</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20</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11</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16</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765"/>
          <w:jc w:val="center"/>
        </w:trPr>
        <w:tc>
          <w:tcPr>
            <w:tcW w:w="841" w:type="dxa"/>
            <w:vMerge w:val="restart"/>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b/>
              </w:rPr>
              <w:t xml:space="preserve">wspieranie </w:t>
            </w:r>
            <w:r w:rsidRPr="00215566">
              <w:rPr>
                <w:rFonts w:cstheme="minorHAnsi"/>
                <w:b/>
                <w:spacing w:val="-6"/>
              </w:rPr>
              <w:t>rodziny i piecza</w:t>
            </w:r>
            <w:r w:rsidRPr="00215566">
              <w:rPr>
                <w:rFonts w:cstheme="minorHAnsi"/>
                <w:b/>
              </w:rPr>
              <w:t xml:space="preserve"> zastępcza</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wspieranie rodziny przez asystenta rodziny (liczba asystentów rodziny)</w:t>
            </w:r>
          </w:p>
        </w:tc>
        <w:tc>
          <w:tcPr>
            <w:tcW w:w="784" w:type="dxa"/>
            <w:vAlign w:val="center"/>
            <w:hideMark/>
          </w:tcPr>
          <w:p w:rsidR="008D71AE" w:rsidRPr="00215566" w:rsidRDefault="007015F9" w:rsidP="00406323">
            <w:pPr>
              <w:spacing w:after="0" w:line="240" w:lineRule="auto"/>
              <w:rPr>
                <w:rFonts w:cstheme="minorHAnsi"/>
              </w:rPr>
            </w:pPr>
            <w:r w:rsidRPr="00215566">
              <w:rPr>
                <w:rFonts w:cstheme="minorHAnsi"/>
              </w:rPr>
              <w:t>14</w:t>
            </w:r>
            <w:r w:rsidR="008D71AE" w:rsidRPr="00215566">
              <w:rPr>
                <w:rFonts w:cstheme="minorHAnsi"/>
              </w:rPr>
              <w:t>* (1)</w:t>
            </w:r>
          </w:p>
        </w:tc>
        <w:tc>
          <w:tcPr>
            <w:tcW w:w="784" w:type="dxa"/>
            <w:vAlign w:val="center"/>
            <w:hideMark/>
          </w:tcPr>
          <w:p w:rsidR="008D71AE" w:rsidRPr="00215566" w:rsidRDefault="008D71AE" w:rsidP="00406323">
            <w:pPr>
              <w:spacing w:after="0" w:line="240" w:lineRule="auto"/>
              <w:rPr>
                <w:rFonts w:cstheme="minorHAnsi"/>
              </w:rPr>
            </w:pPr>
            <w:r w:rsidRPr="00215566">
              <w:rPr>
                <w:rFonts w:cstheme="minorHAnsi"/>
              </w:rPr>
              <w:t>1</w:t>
            </w:r>
            <w:r w:rsidR="007015F9" w:rsidRPr="00215566">
              <w:rPr>
                <w:rFonts w:cstheme="minorHAnsi"/>
              </w:rPr>
              <w:t>2</w:t>
            </w:r>
            <w:r w:rsidRPr="00215566">
              <w:rPr>
                <w:rFonts w:cstheme="minorHAnsi"/>
              </w:rPr>
              <w:t>* (1)</w:t>
            </w:r>
          </w:p>
        </w:tc>
        <w:tc>
          <w:tcPr>
            <w:tcW w:w="784" w:type="dxa"/>
            <w:vAlign w:val="center"/>
            <w:hideMark/>
          </w:tcPr>
          <w:p w:rsidR="008D71AE" w:rsidRPr="00215566" w:rsidRDefault="008D71AE" w:rsidP="00406323">
            <w:pPr>
              <w:spacing w:after="0" w:line="240" w:lineRule="auto"/>
              <w:rPr>
                <w:rFonts w:cstheme="minorHAnsi"/>
              </w:rPr>
            </w:pPr>
            <w:r w:rsidRPr="00215566">
              <w:rPr>
                <w:rFonts w:cstheme="minorHAnsi"/>
              </w:rPr>
              <w:t>1</w:t>
            </w:r>
            <w:r w:rsidR="007015F9" w:rsidRPr="00215566">
              <w:rPr>
                <w:rFonts w:cstheme="minorHAnsi"/>
              </w:rPr>
              <w:t>3</w:t>
            </w:r>
            <w:r w:rsidRPr="00215566">
              <w:rPr>
                <w:rFonts w:cstheme="minorHAnsi"/>
              </w:rPr>
              <w:t>* (1)</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765"/>
          <w:jc w:val="center"/>
        </w:trPr>
        <w:tc>
          <w:tcPr>
            <w:tcW w:w="841" w:type="dxa"/>
            <w:vMerge/>
            <w:vAlign w:val="center"/>
            <w:hideMark/>
          </w:tcPr>
          <w:p w:rsidR="008D71AE" w:rsidRPr="00215566" w:rsidRDefault="008D71AE" w:rsidP="00406323">
            <w:pPr>
              <w:spacing w:after="0" w:line="240" w:lineRule="auto"/>
              <w:rPr>
                <w:rFonts w:cstheme="minorHAnsi"/>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odpłatność za pobyt dziecka w pieczy zastępczej (w zł)</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15.660</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16.756</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16.946</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350A50" w:rsidRPr="00215566" w:rsidTr="00406323">
        <w:trPr>
          <w:trHeight w:val="765"/>
          <w:jc w:val="center"/>
        </w:trPr>
        <w:tc>
          <w:tcPr>
            <w:tcW w:w="841" w:type="dxa"/>
            <w:vAlign w:val="center"/>
          </w:tcPr>
          <w:p w:rsidR="00350A50" w:rsidRPr="00215566" w:rsidRDefault="00350A50" w:rsidP="00406323">
            <w:pPr>
              <w:spacing w:after="0" w:line="240" w:lineRule="auto"/>
              <w:rPr>
                <w:rFonts w:cstheme="minorHAnsi"/>
              </w:rPr>
            </w:pPr>
          </w:p>
        </w:tc>
        <w:tc>
          <w:tcPr>
            <w:tcW w:w="3402" w:type="dxa"/>
            <w:gridSpan w:val="2"/>
            <w:vAlign w:val="center"/>
          </w:tcPr>
          <w:p w:rsidR="00350A50" w:rsidRPr="00215566" w:rsidRDefault="00350A50" w:rsidP="00350A50">
            <w:pPr>
              <w:spacing w:after="0" w:line="240" w:lineRule="auto"/>
              <w:rPr>
                <w:rFonts w:cstheme="minorHAnsi"/>
              </w:rPr>
            </w:pPr>
            <w:r w:rsidRPr="00215566">
              <w:rPr>
                <w:rFonts w:cstheme="minorHAnsi"/>
              </w:rPr>
              <w:t xml:space="preserve">odpłatność za pobyt dziecka </w:t>
            </w:r>
          </w:p>
          <w:p w:rsidR="00350A50" w:rsidRPr="00215566" w:rsidRDefault="00350A50" w:rsidP="00350A50">
            <w:pPr>
              <w:spacing w:after="0" w:line="240" w:lineRule="auto"/>
              <w:rPr>
                <w:rFonts w:cstheme="minorHAnsi"/>
              </w:rPr>
            </w:pPr>
            <w:r w:rsidRPr="00215566">
              <w:rPr>
                <w:rFonts w:cstheme="minorHAnsi"/>
              </w:rPr>
              <w:t xml:space="preserve">w pieczy instytucjonalnej (w zł) </w:t>
            </w:r>
          </w:p>
        </w:tc>
        <w:tc>
          <w:tcPr>
            <w:tcW w:w="784" w:type="dxa"/>
            <w:vAlign w:val="center"/>
          </w:tcPr>
          <w:p w:rsidR="00350A50" w:rsidRPr="00215566" w:rsidRDefault="00770C69" w:rsidP="00770C69">
            <w:pPr>
              <w:spacing w:after="0" w:line="240" w:lineRule="auto"/>
              <w:rPr>
                <w:rFonts w:cstheme="minorHAnsi"/>
              </w:rPr>
            </w:pPr>
            <w:r w:rsidRPr="00215566">
              <w:rPr>
                <w:rFonts w:cstheme="minorHAnsi"/>
              </w:rPr>
              <w:t>9.620</w:t>
            </w:r>
          </w:p>
        </w:tc>
        <w:tc>
          <w:tcPr>
            <w:tcW w:w="784" w:type="dxa"/>
            <w:vAlign w:val="center"/>
          </w:tcPr>
          <w:p w:rsidR="00350A50" w:rsidRPr="00215566" w:rsidRDefault="00770C69" w:rsidP="00406323">
            <w:pPr>
              <w:spacing w:after="0" w:line="240" w:lineRule="auto"/>
              <w:rPr>
                <w:rFonts w:cstheme="minorHAnsi"/>
              </w:rPr>
            </w:pPr>
            <w:r w:rsidRPr="00215566">
              <w:rPr>
                <w:rFonts w:cstheme="minorHAnsi"/>
              </w:rPr>
              <w:t>21.678</w:t>
            </w:r>
          </w:p>
        </w:tc>
        <w:tc>
          <w:tcPr>
            <w:tcW w:w="784" w:type="dxa"/>
            <w:vAlign w:val="center"/>
          </w:tcPr>
          <w:p w:rsidR="00350A50" w:rsidRPr="00215566" w:rsidRDefault="00770C69" w:rsidP="00406323">
            <w:pPr>
              <w:spacing w:after="0" w:line="240" w:lineRule="auto"/>
              <w:rPr>
                <w:rFonts w:cstheme="minorHAnsi"/>
              </w:rPr>
            </w:pPr>
            <w:r w:rsidRPr="00215566">
              <w:rPr>
                <w:rFonts w:cstheme="minorHAnsi"/>
              </w:rPr>
              <w:t>52.139</w:t>
            </w:r>
          </w:p>
        </w:tc>
        <w:tc>
          <w:tcPr>
            <w:tcW w:w="825" w:type="dxa"/>
            <w:vAlign w:val="center"/>
          </w:tcPr>
          <w:p w:rsidR="00770C69" w:rsidRPr="00215566" w:rsidRDefault="00770C69" w:rsidP="00406323">
            <w:pPr>
              <w:spacing w:after="0" w:line="240" w:lineRule="auto"/>
              <w:rPr>
                <w:rFonts w:cstheme="minorHAnsi"/>
              </w:rPr>
            </w:pPr>
          </w:p>
          <w:p w:rsidR="00350A50" w:rsidRPr="00215566" w:rsidRDefault="006B7DD4" w:rsidP="00406323">
            <w:pPr>
              <w:spacing w:after="0" w:line="240" w:lineRule="auto"/>
              <w:rPr>
                <w:rFonts w:cstheme="minorHAnsi"/>
              </w:rPr>
            </w:pPr>
            <w:r w:rsidRPr="00215566">
              <w:rPr>
                <w:rFonts w:cstheme="minorHAnsi"/>
              </w:rPr>
              <w:t>X</w:t>
            </w:r>
          </w:p>
          <w:p w:rsidR="006B7DD4" w:rsidRPr="00215566" w:rsidRDefault="006B7DD4" w:rsidP="00406323">
            <w:pPr>
              <w:spacing w:after="0" w:line="240" w:lineRule="auto"/>
              <w:rPr>
                <w:rFonts w:cstheme="minorHAnsi"/>
              </w:rPr>
            </w:pPr>
          </w:p>
        </w:tc>
        <w:tc>
          <w:tcPr>
            <w:tcW w:w="825" w:type="dxa"/>
            <w:vAlign w:val="center"/>
          </w:tcPr>
          <w:p w:rsidR="00770C69" w:rsidRPr="00215566" w:rsidRDefault="00770C69" w:rsidP="006B7DD4">
            <w:pPr>
              <w:spacing w:after="0" w:line="240" w:lineRule="auto"/>
              <w:rPr>
                <w:rFonts w:cstheme="minorHAnsi"/>
              </w:rPr>
            </w:pPr>
          </w:p>
          <w:p w:rsidR="00350A50" w:rsidRPr="00215566" w:rsidRDefault="006B7DD4" w:rsidP="006B7DD4">
            <w:pPr>
              <w:spacing w:after="0" w:line="240" w:lineRule="auto"/>
              <w:rPr>
                <w:rFonts w:cstheme="minorHAnsi"/>
              </w:rPr>
            </w:pPr>
            <w:r w:rsidRPr="00215566">
              <w:rPr>
                <w:rFonts w:cstheme="minorHAnsi"/>
              </w:rPr>
              <w:t>X</w:t>
            </w:r>
          </w:p>
          <w:p w:rsidR="006B7DD4" w:rsidRPr="00215566" w:rsidRDefault="006B7DD4" w:rsidP="006B7DD4">
            <w:pPr>
              <w:spacing w:after="0" w:line="240" w:lineRule="auto"/>
              <w:rPr>
                <w:rFonts w:cstheme="minorHAnsi"/>
              </w:rPr>
            </w:pPr>
          </w:p>
        </w:tc>
        <w:tc>
          <w:tcPr>
            <w:tcW w:w="828" w:type="dxa"/>
            <w:vAlign w:val="center"/>
          </w:tcPr>
          <w:p w:rsidR="00770C69" w:rsidRPr="00215566" w:rsidRDefault="00770C69" w:rsidP="00406323">
            <w:pPr>
              <w:spacing w:after="0" w:line="240" w:lineRule="auto"/>
              <w:rPr>
                <w:rFonts w:cstheme="minorHAnsi"/>
              </w:rPr>
            </w:pPr>
          </w:p>
          <w:p w:rsidR="00350A50" w:rsidRPr="00215566" w:rsidRDefault="006B7DD4" w:rsidP="00406323">
            <w:pPr>
              <w:spacing w:after="0" w:line="240" w:lineRule="auto"/>
              <w:rPr>
                <w:rFonts w:cstheme="minorHAnsi"/>
              </w:rPr>
            </w:pPr>
            <w:r w:rsidRPr="00215566">
              <w:rPr>
                <w:rFonts w:cstheme="minorHAnsi"/>
              </w:rPr>
              <w:t>X</w:t>
            </w:r>
          </w:p>
          <w:p w:rsidR="006B7DD4" w:rsidRPr="00215566" w:rsidRDefault="006B7DD4" w:rsidP="00406323">
            <w:pPr>
              <w:spacing w:after="0" w:line="240" w:lineRule="auto"/>
              <w:rPr>
                <w:rFonts w:cstheme="minorHAnsi"/>
              </w:rPr>
            </w:pPr>
          </w:p>
        </w:tc>
      </w:tr>
    </w:tbl>
    <w:p w:rsidR="008D71AE" w:rsidRPr="00215566" w:rsidRDefault="008D71AE" w:rsidP="008D71AE">
      <w:pPr>
        <w:spacing w:after="0" w:line="240" w:lineRule="auto"/>
        <w:rPr>
          <w:rFonts w:cstheme="minorHAnsi"/>
          <w:sz w:val="10"/>
        </w:rPr>
      </w:pPr>
    </w:p>
    <w:p w:rsidR="008D71AE" w:rsidRPr="00215566" w:rsidRDefault="008D71AE" w:rsidP="008D71AE">
      <w:pPr>
        <w:spacing w:after="0" w:line="240" w:lineRule="auto"/>
        <w:rPr>
          <w:rFonts w:cstheme="minorHAnsi"/>
          <w:sz w:val="20"/>
        </w:rPr>
      </w:pPr>
      <w:r w:rsidRPr="00215566">
        <w:rPr>
          <w:rFonts w:cstheme="minorHAnsi"/>
          <w:sz w:val="20"/>
        </w:rPr>
        <w:t>*liczba rodzin</w:t>
      </w:r>
    </w:p>
    <w:p w:rsidR="008D71AE" w:rsidRPr="00215566" w:rsidRDefault="008D71AE" w:rsidP="008D71AE">
      <w:pPr>
        <w:spacing w:after="0" w:line="360" w:lineRule="auto"/>
        <w:jc w:val="center"/>
        <w:rPr>
          <w:rFonts w:cstheme="minorHAnsi"/>
          <w:sz w:val="20"/>
        </w:rPr>
      </w:pPr>
      <w:bookmarkStart w:id="15" w:name="_Hlk503860129"/>
      <w:r w:rsidRPr="00215566">
        <w:rPr>
          <w:rFonts w:cstheme="minorHAnsi"/>
          <w:sz w:val="20"/>
        </w:rPr>
        <w:t>Źródło danych: Ośrodek Pomocy Społecznej w Gorzycach.</w:t>
      </w:r>
    </w:p>
    <w:bookmarkEnd w:id="15"/>
    <w:p w:rsidR="008D71AE" w:rsidRPr="00215566" w:rsidRDefault="008D71AE" w:rsidP="008D71AE">
      <w:pPr>
        <w:spacing w:after="0" w:line="360" w:lineRule="auto"/>
        <w:ind w:firstLine="709"/>
        <w:jc w:val="both"/>
        <w:rPr>
          <w:rFonts w:cstheme="minorHAnsi"/>
          <w:sz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rPr>
        <w:t xml:space="preserve">Spośród świadczeń pieniężnych </w:t>
      </w:r>
      <w:r w:rsidRPr="00215566">
        <w:rPr>
          <w:rFonts w:eastAsia="Calibri" w:cstheme="minorHAnsi"/>
          <w:sz w:val="24"/>
          <w:szCs w:val="24"/>
        </w:rPr>
        <w:t>najczęściej udzielaną formą pomocy w latach 201</w:t>
      </w:r>
      <w:r w:rsidR="007D28DB" w:rsidRPr="00215566">
        <w:rPr>
          <w:rFonts w:eastAsia="Calibri" w:cstheme="minorHAnsi"/>
          <w:sz w:val="24"/>
          <w:szCs w:val="24"/>
        </w:rPr>
        <w:t>5</w:t>
      </w:r>
      <w:r w:rsidRPr="00215566">
        <w:rPr>
          <w:rFonts w:eastAsia="Calibri" w:cstheme="minorHAnsi"/>
          <w:sz w:val="24"/>
          <w:szCs w:val="24"/>
        </w:rPr>
        <w:t>-201</w:t>
      </w:r>
      <w:r w:rsidR="007D28DB" w:rsidRPr="00215566">
        <w:rPr>
          <w:rFonts w:eastAsia="Calibri" w:cstheme="minorHAnsi"/>
          <w:sz w:val="24"/>
          <w:szCs w:val="24"/>
        </w:rPr>
        <w:t>7</w:t>
      </w:r>
      <w:r w:rsidRPr="00215566">
        <w:rPr>
          <w:rFonts w:eastAsia="Calibri" w:cstheme="minorHAnsi"/>
          <w:sz w:val="24"/>
          <w:szCs w:val="24"/>
        </w:rPr>
        <w:t xml:space="preserve"> był zasiłek celowy. Jest on przyznawany na zaspokojenie niezbędnej potrzeby bytowej, </w:t>
      </w:r>
      <w:r w:rsidR="00242757" w:rsidRPr="00215566">
        <w:rPr>
          <w:rFonts w:eastAsia="Calibri" w:cstheme="minorHAnsi"/>
          <w:sz w:val="24"/>
          <w:szCs w:val="24"/>
        </w:rPr>
        <w:br/>
      </w:r>
      <w:r w:rsidRPr="00215566">
        <w:rPr>
          <w:rFonts w:eastAsia="Calibri" w:cstheme="minorHAnsi"/>
          <w:sz w:val="24"/>
          <w:szCs w:val="24"/>
        </w:rPr>
        <w:t xml:space="preserve">a w szczególności na pokrycie części lub całości kosztów zakupu żywności, leków i leczenia, opału, odzieży, obuwia, niezbędnych przedmiotów użytku domowego, drobnych remontów i napraw w mieszkaniu, a także kosztów pogrzebu. </w:t>
      </w:r>
      <w:r w:rsidRPr="00215566">
        <w:rPr>
          <w:rFonts w:eastAsia="Calibri" w:cstheme="minorHAnsi"/>
          <w:spacing w:val="-2"/>
          <w:sz w:val="24"/>
          <w:szCs w:val="24"/>
        </w:rPr>
        <w:t>Liczba osób nim objętych ulegała wahaniom (</w:t>
      </w:r>
      <w:r w:rsidR="007D28DB" w:rsidRPr="00215566">
        <w:rPr>
          <w:rFonts w:eastAsia="Calibri" w:cstheme="minorHAnsi"/>
          <w:spacing w:val="-2"/>
          <w:sz w:val="24"/>
          <w:szCs w:val="24"/>
        </w:rPr>
        <w:t xml:space="preserve"> </w:t>
      </w:r>
      <w:r w:rsidRPr="00215566">
        <w:rPr>
          <w:rFonts w:eastAsia="Calibri" w:cstheme="minorHAnsi"/>
          <w:spacing w:val="-2"/>
          <w:sz w:val="24"/>
          <w:szCs w:val="24"/>
        </w:rPr>
        <w:t>2</w:t>
      </w:r>
      <w:r w:rsidR="007D28DB" w:rsidRPr="00215566">
        <w:rPr>
          <w:rFonts w:eastAsia="Calibri" w:cstheme="minorHAnsi"/>
          <w:spacing w:val="-2"/>
          <w:sz w:val="24"/>
          <w:szCs w:val="24"/>
        </w:rPr>
        <w:t>37</w:t>
      </w:r>
      <w:r w:rsidRPr="00215566">
        <w:rPr>
          <w:rFonts w:eastAsia="Calibri" w:cstheme="minorHAnsi"/>
          <w:spacing w:val="-2"/>
          <w:sz w:val="24"/>
          <w:szCs w:val="24"/>
        </w:rPr>
        <w:t xml:space="preserve"> w 201</w:t>
      </w:r>
      <w:r w:rsidR="007D28DB" w:rsidRPr="00215566">
        <w:rPr>
          <w:rFonts w:eastAsia="Calibri" w:cstheme="minorHAnsi"/>
          <w:spacing w:val="-2"/>
          <w:sz w:val="24"/>
          <w:szCs w:val="24"/>
        </w:rPr>
        <w:t>5</w:t>
      </w:r>
      <w:r w:rsidRPr="00215566">
        <w:rPr>
          <w:rFonts w:eastAsia="Calibri" w:cstheme="minorHAnsi"/>
          <w:spacing w:val="-2"/>
          <w:sz w:val="24"/>
          <w:szCs w:val="24"/>
        </w:rPr>
        <w:t xml:space="preserve"> r., </w:t>
      </w:r>
      <w:r w:rsidR="00242757" w:rsidRPr="00215566">
        <w:rPr>
          <w:rFonts w:eastAsia="Calibri" w:cstheme="minorHAnsi"/>
          <w:spacing w:val="-2"/>
          <w:sz w:val="24"/>
          <w:szCs w:val="24"/>
        </w:rPr>
        <w:t>210</w:t>
      </w:r>
      <w:r w:rsidRPr="00215566">
        <w:rPr>
          <w:rFonts w:eastAsia="Calibri" w:cstheme="minorHAnsi"/>
          <w:sz w:val="24"/>
          <w:szCs w:val="24"/>
        </w:rPr>
        <w:t xml:space="preserve"> w 201</w:t>
      </w:r>
      <w:r w:rsidR="007D28DB" w:rsidRPr="00215566">
        <w:rPr>
          <w:rFonts w:eastAsia="Calibri" w:cstheme="minorHAnsi"/>
          <w:sz w:val="24"/>
          <w:szCs w:val="24"/>
        </w:rPr>
        <w:t>6</w:t>
      </w:r>
      <w:r w:rsidRPr="00215566">
        <w:rPr>
          <w:rFonts w:eastAsia="Calibri" w:cstheme="minorHAnsi"/>
          <w:sz w:val="24"/>
          <w:szCs w:val="24"/>
        </w:rPr>
        <w:t xml:space="preserve"> r.,</w:t>
      </w:r>
      <w:r w:rsidR="00242757" w:rsidRPr="00215566">
        <w:rPr>
          <w:rFonts w:eastAsia="Calibri" w:cstheme="minorHAnsi"/>
          <w:sz w:val="24"/>
          <w:szCs w:val="24"/>
        </w:rPr>
        <w:t xml:space="preserve"> 202</w:t>
      </w:r>
      <w:r w:rsidRPr="00215566">
        <w:rPr>
          <w:rFonts w:eastAsia="Calibri" w:cstheme="minorHAnsi"/>
          <w:sz w:val="24"/>
          <w:szCs w:val="24"/>
        </w:rPr>
        <w:t xml:space="preserve"> w 201</w:t>
      </w:r>
      <w:r w:rsidR="007D28DB" w:rsidRPr="00215566">
        <w:rPr>
          <w:rFonts w:eastAsia="Calibri" w:cstheme="minorHAnsi"/>
          <w:sz w:val="24"/>
          <w:szCs w:val="24"/>
        </w:rPr>
        <w:t>7</w:t>
      </w:r>
      <w:r w:rsidRPr="00215566">
        <w:rPr>
          <w:rFonts w:eastAsia="Calibri" w:cstheme="minorHAnsi"/>
          <w:sz w:val="24"/>
          <w:szCs w:val="24"/>
        </w:rPr>
        <w:t xml:space="preserve"> r.).</w:t>
      </w: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 xml:space="preserve">Dominujący rodzaj pomocy niepieniężnej stanowił z kolei posiłek, który był wsparciem udzielanym głównie dzieciom w ramach wieloletniego programu rządowego „Pomoc państwa w zakresie dożywiania” ( na lata 2014-2020 Rada Ministrów przyjęła wieloletni program wspierania finansowego gmin w zakresie dożywiania „Pomoc państwa w zakresie dożywiania”). Celem tego </w:t>
      </w:r>
      <w:r w:rsidRPr="00215566">
        <w:rPr>
          <w:rFonts w:eastAsia="Times New Roman" w:cstheme="minorHAnsi"/>
          <w:sz w:val="24"/>
          <w:szCs w:val="24"/>
        </w:rPr>
        <w:t xml:space="preserve">Programu jest ograniczenie zjawiska niedożywienia dzieci </w:t>
      </w:r>
      <w:r w:rsidR="00046D30" w:rsidRPr="00215566">
        <w:rPr>
          <w:rFonts w:eastAsia="Times New Roman" w:cstheme="minorHAnsi"/>
          <w:sz w:val="24"/>
          <w:szCs w:val="24"/>
        </w:rPr>
        <w:br/>
      </w:r>
      <w:r w:rsidRPr="00215566">
        <w:rPr>
          <w:rFonts w:eastAsia="Times New Roman" w:cstheme="minorHAnsi"/>
          <w:sz w:val="24"/>
          <w:szCs w:val="24"/>
        </w:rPr>
        <w:t xml:space="preserve">i młodzieży z rodzin o niskich dochodach lub znajdujących się w trudnej sytuacji, ze szczególnym uwzględnieniem uczniów z terenów objętych wysokim poziomem bezrobocia </w:t>
      </w:r>
      <w:r w:rsidR="00046D30" w:rsidRPr="00215566">
        <w:rPr>
          <w:rFonts w:eastAsia="Times New Roman" w:cstheme="minorHAnsi"/>
          <w:sz w:val="24"/>
          <w:szCs w:val="24"/>
        </w:rPr>
        <w:br/>
      </w:r>
      <w:r w:rsidRPr="00215566">
        <w:rPr>
          <w:rFonts w:eastAsia="Times New Roman" w:cstheme="minorHAnsi"/>
          <w:sz w:val="24"/>
          <w:szCs w:val="24"/>
        </w:rPr>
        <w:t>i ze środowisk wiejskich oraz osób dorosłych, w szczególności samotnych, w podeszłym wieku, chorych lub niepełnosprawnych.</w:t>
      </w:r>
      <w:r w:rsidRPr="00215566">
        <w:rPr>
          <w:rFonts w:eastAsia="Calibri" w:cstheme="minorHAnsi"/>
          <w:sz w:val="24"/>
          <w:szCs w:val="24"/>
        </w:rPr>
        <w:t xml:space="preserve"> W latach 201</w:t>
      </w:r>
      <w:r w:rsidR="00046D30" w:rsidRPr="00215566">
        <w:rPr>
          <w:rFonts w:eastAsia="Calibri" w:cstheme="minorHAnsi"/>
          <w:sz w:val="24"/>
          <w:szCs w:val="24"/>
        </w:rPr>
        <w:t>5</w:t>
      </w:r>
      <w:r w:rsidRPr="00215566">
        <w:rPr>
          <w:rFonts w:eastAsia="Calibri" w:cstheme="minorHAnsi"/>
          <w:sz w:val="24"/>
          <w:szCs w:val="24"/>
        </w:rPr>
        <w:t>-201</w:t>
      </w:r>
      <w:r w:rsidR="00046D30" w:rsidRPr="00215566">
        <w:rPr>
          <w:rFonts w:eastAsia="Calibri" w:cstheme="minorHAnsi"/>
          <w:sz w:val="24"/>
          <w:szCs w:val="24"/>
        </w:rPr>
        <w:t>7</w:t>
      </w:r>
      <w:r w:rsidRPr="00215566">
        <w:rPr>
          <w:rFonts w:eastAsia="Calibri" w:cstheme="minorHAnsi"/>
          <w:sz w:val="24"/>
          <w:szCs w:val="24"/>
        </w:rPr>
        <w:t xml:space="preserve"> liczba osób objętych posiłkiem  zmniejszała się z roku na rok (</w:t>
      </w:r>
      <w:r w:rsidR="00046D30" w:rsidRPr="00215566">
        <w:rPr>
          <w:rFonts w:eastAsia="Calibri" w:cstheme="minorHAnsi"/>
          <w:sz w:val="24"/>
          <w:szCs w:val="24"/>
        </w:rPr>
        <w:t xml:space="preserve"> </w:t>
      </w:r>
      <w:r w:rsidRPr="00215566">
        <w:rPr>
          <w:rFonts w:eastAsia="Calibri" w:cstheme="minorHAnsi"/>
          <w:sz w:val="24"/>
          <w:szCs w:val="24"/>
        </w:rPr>
        <w:t>z 2</w:t>
      </w:r>
      <w:r w:rsidR="00046D30" w:rsidRPr="00215566">
        <w:rPr>
          <w:rFonts w:eastAsia="Calibri" w:cstheme="minorHAnsi"/>
          <w:sz w:val="24"/>
          <w:szCs w:val="24"/>
        </w:rPr>
        <w:t>43</w:t>
      </w:r>
      <w:r w:rsidRPr="00215566">
        <w:rPr>
          <w:rFonts w:eastAsia="Calibri" w:cstheme="minorHAnsi"/>
          <w:sz w:val="24"/>
          <w:szCs w:val="24"/>
        </w:rPr>
        <w:t xml:space="preserve"> w 201</w:t>
      </w:r>
      <w:r w:rsidR="00046D30" w:rsidRPr="00215566">
        <w:rPr>
          <w:rFonts w:eastAsia="Calibri" w:cstheme="minorHAnsi"/>
          <w:sz w:val="24"/>
          <w:szCs w:val="24"/>
        </w:rPr>
        <w:t>5</w:t>
      </w:r>
      <w:r w:rsidRPr="00215566">
        <w:rPr>
          <w:rFonts w:eastAsia="Calibri" w:cstheme="minorHAnsi"/>
          <w:sz w:val="24"/>
          <w:szCs w:val="24"/>
        </w:rPr>
        <w:t xml:space="preserve"> r.</w:t>
      </w:r>
      <w:r w:rsidR="00F272BA" w:rsidRPr="00215566">
        <w:rPr>
          <w:rFonts w:eastAsia="Calibri" w:cstheme="minorHAnsi"/>
          <w:sz w:val="24"/>
          <w:szCs w:val="24"/>
        </w:rPr>
        <w:t>,</w:t>
      </w:r>
      <w:r w:rsidRPr="00215566">
        <w:rPr>
          <w:rFonts w:eastAsia="Calibri" w:cstheme="minorHAnsi"/>
          <w:sz w:val="24"/>
          <w:szCs w:val="24"/>
        </w:rPr>
        <w:t xml:space="preserve"> </w:t>
      </w:r>
      <w:r w:rsidR="00F272BA" w:rsidRPr="00215566">
        <w:rPr>
          <w:rFonts w:eastAsia="Calibri" w:cstheme="minorHAnsi"/>
          <w:sz w:val="24"/>
          <w:szCs w:val="24"/>
        </w:rPr>
        <w:t xml:space="preserve">175 </w:t>
      </w:r>
      <w:r w:rsidRPr="00215566">
        <w:rPr>
          <w:rFonts w:eastAsia="Calibri" w:cstheme="minorHAnsi"/>
          <w:sz w:val="24"/>
          <w:szCs w:val="24"/>
        </w:rPr>
        <w:t>w 201</w:t>
      </w:r>
      <w:r w:rsidR="00F272BA" w:rsidRPr="00215566">
        <w:rPr>
          <w:rFonts w:eastAsia="Calibri" w:cstheme="minorHAnsi"/>
          <w:sz w:val="24"/>
          <w:szCs w:val="24"/>
        </w:rPr>
        <w:t>6</w:t>
      </w:r>
      <w:r w:rsidRPr="00215566">
        <w:rPr>
          <w:rFonts w:eastAsia="Calibri" w:cstheme="minorHAnsi"/>
          <w:sz w:val="24"/>
          <w:szCs w:val="24"/>
        </w:rPr>
        <w:t xml:space="preserve"> r.</w:t>
      </w:r>
      <w:r w:rsidR="00F272BA" w:rsidRPr="00215566">
        <w:rPr>
          <w:rFonts w:eastAsia="Calibri" w:cstheme="minorHAnsi"/>
          <w:sz w:val="24"/>
          <w:szCs w:val="24"/>
        </w:rPr>
        <w:t>, 148 w 2017 r.</w:t>
      </w:r>
      <w:r w:rsidRPr="00215566">
        <w:rPr>
          <w:rFonts w:eastAsia="Calibri" w:cstheme="minorHAnsi"/>
          <w:sz w:val="24"/>
          <w:szCs w:val="24"/>
        </w:rPr>
        <w:t>).</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Uzupełnieniem programu „Pomoc państwa w zakresie dożywiania” było wsparcie żywnościowe udzielane w</w:t>
      </w:r>
      <w:r w:rsidRPr="00215566">
        <w:rPr>
          <w:rFonts w:cstheme="minorHAnsi"/>
          <w:sz w:val="24"/>
        </w:rPr>
        <w:t xml:space="preserve"> gminie przy współpracy z Tarnobrzeskim Bankiem Żywności </w:t>
      </w:r>
      <w:r w:rsidRPr="00215566">
        <w:rPr>
          <w:rFonts w:cstheme="minorHAnsi"/>
          <w:sz w:val="24"/>
          <w:szCs w:val="24"/>
        </w:rPr>
        <w:t xml:space="preserve">w ramach Programu Operacyjnego Pomoc Żywnościowa </w:t>
      </w:r>
      <w:r w:rsidRPr="00215566">
        <w:rPr>
          <w:rFonts w:cstheme="minorHAnsi"/>
          <w:spacing w:val="-2"/>
          <w:sz w:val="24"/>
          <w:szCs w:val="24"/>
        </w:rPr>
        <w:t>2014-2020, wdrażanego w oparciu</w:t>
      </w:r>
      <w:r w:rsidRPr="00215566">
        <w:rPr>
          <w:rFonts w:cstheme="minorHAnsi"/>
          <w:sz w:val="24"/>
          <w:szCs w:val="24"/>
        </w:rPr>
        <w:t xml:space="preserve"> </w:t>
      </w:r>
      <w:r w:rsidR="00046D30" w:rsidRPr="00215566">
        <w:rPr>
          <w:rFonts w:cstheme="minorHAnsi"/>
          <w:sz w:val="24"/>
          <w:szCs w:val="24"/>
        </w:rPr>
        <w:br/>
      </w:r>
      <w:r w:rsidRPr="00215566">
        <w:rPr>
          <w:rFonts w:cstheme="minorHAnsi"/>
          <w:sz w:val="24"/>
          <w:szCs w:val="24"/>
        </w:rPr>
        <w:lastRenderedPageBreak/>
        <w:t>o Europejski Fundusz Pomocy Najbardziej Potrzebującym („FEAD”). W 201</w:t>
      </w:r>
      <w:r w:rsidR="00046D30" w:rsidRPr="00215566">
        <w:rPr>
          <w:rFonts w:cstheme="minorHAnsi"/>
          <w:sz w:val="24"/>
          <w:szCs w:val="24"/>
        </w:rPr>
        <w:t>5</w:t>
      </w:r>
      <w:r w:rsidRPr="00215566">
        <w:rPr>
          <w:rFonts w:cstheme="minorHAnsi"/>
          <w:sz w:val="24"/>
          <w:szCs w:val="24"/>
        </w:rPr>
        <w:t xml:space="preserve"> roku tą formą wparcia objęto 4</w:t>
      </w:r>
      <w:r w:rsidR="00046D30" w:rsidRPr="00215566">
        <w:rPr>
          <w:rFonts w:cstheme="minorHAnsi"/>
          <w:sz w:val="24"/>
          <w:szCs w:val="24"/>
        </w:rPr>
        <w:t>66</w:t>
      </w:r>
      <w:r w:rsidRPr="00215566">
        <w:rPr>
          <w:rFonts w:cstheme="minorHAnsi"/>
          <w:sz w:val="24"/>
          <w:szCs w:val="24"/>
        </w:rPr>
        <w:t xml:space="preserve"> os</w:t>
      </w:r>
      <w:r w:rsidR="00046D30" w:rsidRPr="00215566">
        <w:rPr>
          <w:rFonts w:cstheme="minorHAnsi"/>
          <w:sz w:val="24"/>
          <w:szCs w:val="24"/>
        </w:rPr>
        <w:t>ób</w:t>
      </w:r>
      <w:r w:rsidRPr="00215566">
        <w:rPr>
          <w:rFonts w:cstheme="minorHAnsi"/>
          <w:sz w:val="24"/>
          <w:szCs w:val="24"/>
        </w:rPr>
        <w:t xml:space="preserve">, rok później </w:t>
      </w:r>
      <w:r w:rsidR="006B7DD4" w:rsidRPr="00215566">
        <w:rPr>
          <w:rFonts w:cstheme="minorHAnsi"/>
          <w:sz w:val="24"/>
          <w:szCs w:val="24"/>
        </w:rPr>
        <w:t>434</w:t>
      </w:r>
      <w:r w:rsidRPr="00215566">
        <w:rPr>
          <w:rFonts w:cstheme="minorHAnsi"/>
          <w:sz w:val="24"/>
          <w:szCs w:val="24"/>
        </w:rPr>
        <w:t xml:space="preserve"> os</w:t>
      </w:r>
      <w:r w:rsidR="006B7DD4" w:rsidRPr="00215566">
        <w:rPr>
          <w:rFonts w:cstheme="minorHAnsi"/>
          <w:sz w:val="24"/>
          <w:szCs w:val="24"/>
        </w:rPr>
        <w:t>oby,</w:t>
      </w:r>
      <w:r w:rsidRPr="00215566">
        <w:rPr>
          <w:rFonts w:cstheme="minorHAnsi"/>
          <w:sz w:val="24"/>
          <w:szCs w:val="24"/>
        </w:rPr>
        <w:t xml:space="preserve"> a w 201</w:t>
      </w:r>
      <w:r w:rsidR="00046D30" w:rsidRPr="00215566">
        <w:rPr>
          <w:rFonts w:cstheme="minorHAnsi"/>
          <w:sz w:val="24"/>
          <w:szCs w:val="24"/>
        </w:rPr>
        <w:t>7</w:t>
      </w:r>
      <w:r w:rsidRPr="00215566">
        <w:rPr>
          <w:rFonts w:cstheme="minorHAnsi"/>
          <w:sz w:val="24"/>
          <w:szCs w:val="24"/>
        </w:rPr>
        <w:t xml:space="preserve"> roku</w:t>
      </w:r>
      <w:r w:rsidR="00F272BA" w:rsidRPr="00215566">
        <w:rPr>
          <w:rFonts w:cstheme="minorHAnsi"/>
          <w:sz w:val="24"/>
          <w:szCs w:val="24"/>
        </w:rPr>
        <w:t xml:space="preserve">  </w:t>
      </w:r>
      <w:r w:rsidR="00F30843" w:rsidRPr="00215566">
        <w:rPr>
          <w:rFonts w:cstheme="minorHAnsi"/>
          <w:sz w:val="24"/>
          <w:szCs w:val="24"/>
        </w:rPr>
        <w:t xml:space="preserve">393 </w:t>
      </w:r>
      <w:r w:rsidRPr="00215566">
        <w:rPr>
          <w:rFonts w:cstheme="minorHAnsi"/>
          <w:sz w:val="24"/>
          <w:szCs w:val="24"/>
        </w:rPr>
        <w:t>os</w:t>
      </w:r>
      <w:r w:rsidR="00F30843" w:rsidRPr="00215566">
        <w:rPr>
          <w:rFonts w:cstheme="minorHAnsi"/>
          <w:sz w:val="24"/>
          <w:szCs w:val="24"/>
        </w:rPr>
        <w:t>oby</w:t>
      </w:r>
      <w:r w:rsidRPr="00215566">
        <w:rPr>
          <w:rFonts w:cstheme="minorHAnsi"/>
          <w:sz w:val="24"/>
          <w:szCs w:val="24"/>
        </w:rPr>
        <w:t>.</w:t>
      </w:r>
    </w:p>
    <w:p w:rsidR="008D71AE" w:rsidRPr="00215566" w:rsidRDefault="008D71AE" w:rsidP="008D71AE">
      <w:pPr>
        <w:spacing w:after="0" w:line="360" w:lineRule="auto"/>
        <w:ind w:firstLine="709"/>
        <w:jc w:val="both"/>
        <w:rPr>
          <w:rFonts w:eastAsia="Calibri" w:cstheme="minorHAnsi"/>
          <w:spacing w:val="-2"/>
          <w:sz w:val="24"/>
          <w:szCs w:val="24"/>
        </w:rPr>
      </w:pPr>
      <w:r w:rsidRPr="00215566">
        <w:rPr>
          <w:rFonts w:eastAsia="Calibri" w:cstheme="minorHAnsi"/>
          <w:sz w:val="24"/>
        </w:rPr>
        <w:t xml:space="preserve">Wśród usług najistotniejszą rolę odgrywała praca </w:t>
      </w:r>
      <w:r w:rsidRPr="00215566">
        <w:rPr>
          <w:rFonts w:eastAsia="Calibri" w:cstheme="minorHAnsi"/>
          <w:sz w:val="24"/>
          <w:szCs w:val="24"/>
        </w:rPr>
        <w:t xml:space="preserve">socjalna mająca na celu pomoc osobom i rodzinom we wzmacnianiu lub odzyskiwaniu zdolności do funkcjonowania w społeczeństwie poprzez pełnienie odpowiednich ról społecznych oraz tworzenie warunków sprzyjających temu celowi. Była ona prowadzona m.in. w oparciu o zawarte kontrakty socjalne. Liczba rodzin, które objęto pracą </w:t>
      </w:r>
      <w:r w:rsidRPr="00215566">
        <w:rPr>
          <w:rFonts w:eastAsia="Calibri" w:cstheme="minorHAnsi"/>
          <w:spacing w:val="-2"/>
          <w:sz w:val="24"/>
          <w:szCs w:val="24"/>
        </w:rPr>
        <w:t>socjalną, ulegała wahaniom (</w:t>
      </w:r>
      <w:r w:rsidR="00046D30" w:rsidRPr="00215566">
        <w:rPr>
          <w:rFonts w:eastAsia="Calibri" w:cstheme="minorHAnsi"/>
          <w:spacing w:val="-2"/>
          <w:sz w:val="24"/>
          <w:szCs w:val="24"/>
        </w:rPr>
        <w:t xml:space="preserve"> 341</w:t>
      </w:r>
      <w:r w:rsidRPr="00215566">
        <w:rPr>
          <w:rFonts w:eastAsia="Calibri" w:cstheme="minorHAnsi"/>
          <w:spacing w:val="-2"/>
          <w:sz w:val="24"/>
          <w:szCs w:val="24"/>
        </w:rPr>
        <w:t xml:space="preserve"> w 201</w:t>
      </w:r>
      <w:r w:rsidR="00046D30" w:rsidRPr="00215566">
        <w:rPr>
          <w:rFonts w:eastAsia="Calibri" w:cstheme="minorHAnsi"/>
          <w:spacing w:val="-2"/>
          <w:sz w:val="24"/>
          <w:szCs w:val="24"/>
        </w:rPr>
        <w:t>5</w:t>
      </w:r>
      <w:r w:rsidRPr="00215566">
        <w:rPr>
          <w:rFonts w:eastAsia="Calibri" w:cstheme="minorHAnsi"/>
          <w:spacing w:val="-2"/>
          <w:sz w:val="24"/>
          <w:szCs w:val="24"/>
        </w:rPr>
        <w:t xml:space="preserve"> r., </w:t>
      </w:r>
      <w:r w:rsidR="00F272BA" w:rsidRPr="00215566">
        <w:rPr>
          <w:rFonts w:eastAsia="Calibri" w:cstheme="minorHAnsi"/>
          <w:spacing w:val="-2"/>
          <w:sz w:val="24"/>
          <w:szCs w:val="24"/>
        </w:rPr>
        <w:t>336</w:t>
      </w:r>
      <w:r w:rsidRPr="00215566">
        <w:rPr>
          <w:rFonts w:eastAsia="Calibri" w:cstheme="minorHAnsi"/>
          <w:spacing w:val="-2"/>
          <w:sz w:val="24"/>
          <w:szCs w:val="24"/>
        </w:rPr>
        <w:t xml:space="preserve"> </w:t>
      </w:r>
      <w:r w:rsidR="00F272BA" w:rsidRPr="00215566">
        <w:rPr>
          <w:rFonts w:eastAsia="Calibri" w:cstheme="minorHAnsi"/>
          <w:spacing w:val="-2"/>
          <w:sz w:val="24"/>
          <w:szCs w:val="24"/>
        </w:rPr>
        <w:br/>
      </w:r>
      <w:r w:rsidRPr="00215566">
        <w:rPr>
          <w:rFonts w:eastAsia="Calibri" w:cstheme="minorHAnsi"/>
          <w:spacing w:val="-2"/>
          <w:sz w:val="24"/>
          <w:szCs w:val="24"/>
        </w:rPr>
        <w:t>w 201</w:t>
      </w:r>
      <w:r w:rsidR="00046D30" w:rsidRPr="00215566">
        <w:rPr>
          <w:rFonts w:eastAsia="Calibri" w:cstheme="minorHAnsi"/>
          <w:spacing w:val="-2"/>
          <w:sz w:val="24"/>
          <w:szCs w:val="24"/>
        </w:rPr>
        <w:t>6</w:t>
      </w:r>
      <w:r w:rsidRPr="00215566">
        <w:rPr>
          <w:rFonts w:eastAsia="Calibri" w:cstheme="minorHAnsi"/>
          <w:spacing w:val="-2"/>
          <w:sz w:val="24"/>
          <w:szCs w:val="24"/>
        </w:rPr>
        <w:t xml:space="preserve"> r., </w:t>
      </w:r>
      <w:r w:rsidR="00F272BA" w:rsidRPr="00215566">
        <w:rPr>
          <w:rFonts w:eastAsia="Calibri" w:cstheme="minorHAnsi"/>
          <w:spacing w:val="-2"/>
          <w:sz w:val="24"/>
          <w:szCs w:val="24"/>
        </w:rPr>
        <w:t xml:space="preserve">318 </w:t>
      </w:r>
      <w:r w:rsidRPr="00215566">
        <w:rPr>
          <w:rFonts w:eastAsia="Calibri" w:cstheme="minorHAnsi"/>
          <w:spacing w:val="-2"/>
          <w:sz w:val="24"/>
          <w:szCs w:val="24"/>
        </w:rPr>
        <w:t xml:space="preserve"> w 201</w:t>
      </w:r>
      <w:r w:rsidR="00046D30" w:rsidRPr="00215566">
        <w:rPr>
          <w:rFonts w:eastAsia="Calibri" w:cstheme="minorHAnsi"/>
          <w:spacing w:val="-2"/>
          <w:sz w:val="24"/>
          <w:szCs w:val="24"/>
        </w:rPr>
        <w:t>7</w:t>
      </w:r>
      <w:r w:rsidRPr="00215566">
        <w:rPr>
          <w:rFonts w:eastAsia="Calibri" w:cstheme="minorHAnsi"/>
          <w:spacing w:val="-2"/>
          <w:sz w:val="24"/>
          <w:szCs w:val="24"/>
        </w:rPr>
        <w:t xml:space="preserve"> r.).</w:t>
      </w:r>
    </w:p>
    <w:p w:rsidR="006F1737" w:rsidRPr="00215566" w:rsidRDefault="008D71AE" w:rsidP="008D71AE">
      <w:pPr>
        <w:spacing w:after="0" w:line="360" w:lineRule="auto"/>
        <w:ind w:firstLine="709"/>
        <w:jc w:val="both"/>
        <w:rPr>
          <w:rFonts w:eastAsia="Times New Roman" w:cstheme="minorHAnsi"/>
          <w:sz w:val="24"/>
          <w:szCs w:val="24"/>
        </w:rPr>
      </w:pPr>
      <w:r w:rsidRPr="00215566">
        <w:rPr>
          <w:rFonts w:eastAsia="Times New Roman" w:cstheme="minorHAnsi"/>
          <w:sz w:val="24"/>
          <w:szCs w:val="24"/>
        </w:rPr>
        <w:t>Od 2014 roku OPS realiz</w:t>
      </w:r>
      <w:r w:rsidR="006F1737" w:rsidRPr="00215566">
        <w:rPr>
          <w:rFonts w:eastAsia="Times New Roman" w:cstheme="minorHAnsi"/>
          <w:sz w:val="24"/>
          <w:szCs w:val="24"/>
        </w:rPr>
        <w:t xml:space="preserve">uje </w:t>
      </w:r>
      <w:r w:rsidRPr="00215566">
        <w:rPr>
          <w:rFonts w:eastAsia="Times New Roman" w:cstheme="minorHAnsi"/>
          <w:sz w:val="24"/>
          <w:szCs w:val="24"/>
        </w:rPr>
        <w:t>również rządowy program pomocy dla rodzin wielodzietnych</w:t>
      </w:r>
      <w:r w:rsidR="006F1737" w:rsidRPr="00215566">
        <w:rPr>
          <w:rFonts w:eastAsia="Times New Roman" w:cstheme="minorHAnsi"/>
          <w:sz w:val="24"/>
          <w:szCs w:val="24"/>
        </w:rPr>
        <w:t xml:space="preserve"> „Karta Dużej Rodziny”</w:t>
      </w:r>
      <w:r w:rsidRPr="00215566">
        <w:rPr>
          <w:rFonts w:eastAsia="Times New Roman" w:cstheme="minorHAnsi"/>
          <w:sz w:val="24"/>
          <w:szCs w:val="24"/>
        </w:rPr>
        <w:t xml:space="preserve">. </w:t>
      </w:r>
      <w:r w:rsidR="006F1737" w:rsidRPr="00215566">
        <w:rPr>
          <w:rFonts w:eastAsia="Times New Roman" w:cstheme="minorHAnsi"/>
          <w:sz w:val="24"/>
          <w:szCs w:val="24"/>
        </w:rPr>
        <w:t>Na dzień 31.12.2017 r. wydano łącznie 687 Kart  ( dla rodziców – 250, dla dzieci 437 ). Powyższą Kartę posiada 132 rodziny</w:t>
      </w:r>
      <w:r w:rsidR="00770C69" w:rsidRPr="00215566">
        <w:rPr>
          <w:rFonts w:eastAsia="Times New Roman" w:cstheme="minorHAnsi"/>
          <w:sz w:val="24"/>
          <w:szCs w:val="24"/>
        </w:rPr>
        <w:t xml:space="preserve"> wielodzietne</w:t>
      </w:r>
      <w:r w:rsidR="006F1737" w:rsidRPr="00215566">
        <w:rPr>
          <w:rFonts w:eastAsia="Times New Roman" w:cstheme="minorHAnsi"/>
          <w:sz w:val="24"/>
          <w:szCs w:val="24"/>
        </w:rPr>
        <w:t xml:space="preserve">. </w:t>
      </w:r>
    </w:p>
    <w:p w:rsidR="00F365F0"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W latach 201</w:t>
      </w:r>
      <w:r w:rsidR="00F272BA" w:rsidRPr="00215566">
        <w:rPr>
          <w:rFonts w:eastAsia="Calibri" w:cstheme="minorHAnsi"/>
          <w:sz w:val="24"/>
          <w:szCs w:val="24"/>
        </w:rPr>
        <w:t>5</w:t>
      </w:r>
      <w:r w:rsidRPr="00215566">
        <w:rPr>
          <w:rFonts w:eastAsia="Calibri" w:cstheme="minorHAnsi"/>
          <w:sz w:val="24"/>
          <w:szCs w:val="24"/>
        </w:rPr>
        <w:t>-201</w:t>
      </w:r>
      <w:r w:rsidR="00F272BA" w:rsidRPr="00215566">
        <w:rPr>
          <w:rFonts w:eastAsia="Calibri" w:cstheme="minorHAnsi"/>
          <w:sz w:val="24"/>
          <w:szCs w:val="24"/>
        </w:rPr>
        <w:t>7</w:t>
      </w:r>
      <w:r w:rsidRPr="00215566">
        <w:rPr>
          <w:rFonts w:eastAsia="Calibri" w:cstheme="minorHAnsi"/>
          <w:sz w:val="24"/>
          <w:szCs w:val="24"/>
        </w:rPr>
        <w:t xml:space="preserve"> w gminie wypłacano również stypendia szkolne i zasiłki szkolne. Najczęściej wsparcie te kierowane jest do dzieci pochodzących z rodzin ubogich lub zagrożonych wykluczeniem społecznym, np. dotkniętych bezrobociem, i służy zmniejszeniu różnic w dostępie do edukacji. </w:t>
      </w:r>
    </w:p>
    <w:p w:rsidR="008D71AE" w:rsidRPr="00215566" w:rsidRDefault="00F272BA" w:rsidP="008D71AE">
      <w:pPr>
        <w:spacing w:after="0" w:line="360" w:lineRule="auto"/>
        <w:ind w:firstLine="709"/>
        <w:jc w:val="both"/>
        <w:rPr>
          <w:rFonts w:eastAsia="Times New Roman" w:cstheme="minorHAnsi"/>
          <w:sz w:val="24"/>
          <w:szCs w:val="24"/>
        </w:rPr>
      </w:pPr>
      <w:r w:rsidRPr="00215566">
        <w:rPr>
          <w:rFonts w:eastAsia="Calibri" w:cstheme="minorHAnsi"/>
          <w:sz w:val="24"/>
        </w:rPr>
        <w:t>U</w:t>
      </w:r>
      <w:r w:rsidR="008D71AE" w:rsidRPr="00215566">
        <w:rPr>
          <w:rFonts w:eastAsia="Calibri" w:cstheme="minorHAnsi"/>
          <w:sz w:val="24"/>
        </w:rPr>
        <w:t>rząd Gminy Gorzyce – Referat Świadczeń Rodzinnych przyznawał świadczenia rodzinne. W latach 201</w:t>
      </w:r>
      <w:r w:rsidR="005C4BAE">
        <w:rPr>
          <w:rFonts w:eastAsia="Calibri" w:cstheme="minorHAnsi"/>
          <w:sz w:val="24"/>
        </w:rPr>
        <w:t>5</w:t>
      </w:r>
      <w:r w:rsidR="008D71AE" w:rsidRPr="00215566">
        <w:rPr>
          <w:rFonts w:eastAsia="Calibri" w:cstheme="minorHAnsi"/>
          <w:sz w:val="24"/>
        </w:rPr>
        <w:t>-201</w:t>
      </w:r>
      <w:r w:rsidR="005C4BAE">
        <w:rPr>
          <w:rFonts w:eastAsia="Calibri" w:cstheme="minorHAnsi"/>
          <w:sz w:val="24"/>
        </w:rPr>
        <w:t>7</w:t>
      </w:r>
      <w:r w:rsidR="008D71AE" w:rsidRPr="00215566">
        <w:rPr>
          <w:rFonts w:eastAsia="Calibri" w:cstheme="minorHAnsi"/>
          <w:sz w:val="24"/>
        </w:rPr>
        <w:t xml:space="preserve"> ogólna liczba udzielonych świadczeń z</w:t>
      </w:r>
      <w:r w:rsidR="005C4BAE">
        <w:rPr>
          <w:rFonts w:eastAsia="Calibri" w:cstheme="minorHAnsi"/>
          <w:sz w:val="24"/>
        </w:rPr>
        <w:t xml:space="preserve">większała </w:t>
      </w:r>
      <w:r w:rsidR="008D71AE" w:rsidRPr="00215566">
        <w:rPr>
          <w:rFonts w:eastAsia="Calibri" w:cstheme="minorHAnsi"/>
          <w:sz w:val="24"/>
        </w:rPr>
        <w:t xml:space="preserve"> się z roku na rok (z 1</w:t>
      </w:r>
      <w:r w:rsidR="009A38E8">
        <w:rPr>
          <w:rFonts w:eastAsia="Calibri" w:cstheme="minorHAnsi"/>
          <w:sz w:val="24"/>
        </w:rPr>
        <w:t>8</w:t>
      </w:r>
      <w:r w:rsidR="008D71AE" w:rsidRPr="00215566">
        <w:rPr>
          <w:rFonts w:eastAsia="Calibri" w:cstheme="minorHAnsi"/>
          <w:sz w:val="24"/>
        </w:rPr>
        <w:t>.</w:t>
      </w:r>
      <w:r w:rsidR="009A38E8">
        <w:rPr>
          <w:rFonts w:eastAsia="Calibri" w:cstheme="minorHAnsi"/>
          <w:sz w:val="24"/>
        </w:rPr>
        <w:t>008</w:t>
      </w:r>
      <w:r w:rsidR="008D71AE" w:rsidRPr="00215566">
        <w:rPr>
          <w:rFonts w:eastAsia="Calibri" w:cstheme="minorHAnsi"/>
          <w:sz w:val="24"/>
        </w:rPr>
        <w:t xml:space="preserve"> w 201</w:t>
      </w:r>
      <w:r w:rsidR="009A38E8">
        <w:rPr>
          <w:rFonts w:eastAsia="Calibri" w:cstheme="minorHAnsi"/>
          <w:sz w:val="24"/>
        </w:rPr>
        <w:t>5</w:t>
      </w:r>
      <w:r w:rsidR="008D71AE" w:rsidRPr="00215566">
        <w:rPr>
          <w:rFonts w:eastAsia="Calibri" w:cstheme="minorHAnsi"/>
          <w:sz w:val="24"/>
        </w:rPr>
        <w:t xml:space="preserve"> r. do </w:t>
      </w:r>
      <w:r w:rsidR="009A38E8">
        <w:rPr>
          <w:rFonts w:eastAsia="Calibri" w:cstheme="minorHAnsi"/>
          <w:sz w:val="24"/>
        </w:rPr>
        <w:t>20.102</w:t>
      </w:r>
      <w:r w:rsidR="008D71AE" w:rsidRPr="00215566">
        <w:rPr>
          <w:rFonts w:eastAsia="Calibri" w:cstheme="minorHAnsi"/>
          <w:sz w:val="24"/>
        </w:rPr>
        <w:t xml:space="preserve"> w 201</w:t>
      </w:r>
      <w:r w:rsidR="009A38E8">
        <w:rPr>
          <w:rFonts w:eastAsia="Calibri" w:cstheme="minorHAnsi"/>
          <w:sz w:val="24"/>
        </w:rPr>
        <w:t>7</w:t>
      </w:r>
      <w:r w:rsidR="008D71AE" w:rsidRPr="00215566">
        <w:rPr>
          <w:rFonts w:eastAsia="Calibri" w:cstheme="minorHAnsi"/>
          <w:sz w:val="24"/>
        </w:rPr>
        <w:t xml:space="preserve"> r.), na co zasadniczy wpływ miał </w:t>
      </w:r>
      <w:r w:rsidR="0060675B">
        <w:rPr>
          <w:rFonts w:eastAsia="Calibri" w:cstheme="minorHAnsi"/>
          <w:sz w:val="24"/>
        </w:rPr>
        <w:t xml:space="preserve"> wzrost </w:t>
      </w:r>
      <w:r w:rsidR="008D71AE" w:rsidRPr="00215566">
        <w:rPr>
          <w:rFonts w:eastAsia="Calibri" w:cstheme="minorHAnsi"/>
          <w:sz w:val="24"/>
        </w:rPr>
        <w:t xml:space="preserve">wypłacanych zasiłków rodzinnych i dodatków do zasiłków (z </w:t>
      </w:r>
      <w:r w:rsidR="005C4BAE">
        <w:rPr>
          <w:rFonts w:eastAsia="Calibri" w:cstheme="minorHAnsi"/>
          <w:sz w:val="24"/>
        </w:rPr>
        <w:t>13.306</w:t>
      </w:r>
      <w:r w:rsidR="008D71AE" w:rsidRPr="00215566">
        <w:rPr>
          <w:rFonts w:eastAsia="Calibri" w:cstheme="minorHAnsi"/>
          <w:sz w:val="24"/>
        </w:rPr>
        <w:t xml:space="preserve"> w 201</w:t>
      </w:r>
      <w:r w:rsidR="005C4BAE">
        <w:rPr>
          <w:rFonts w:eastAsia="Calibri" w:cstheme="minorHAnsi"/>
          <w:sz w:val="24"/>
        </w:rPr>
        <w:t>5</w:t>
      </w:r>
      <w:r w:rsidR="008D71AE" w:rsidRPr="00215566">
        <w:rPr>
          <w:rFonts w:eastAsia="Calibri" w:cstheme="minorHAnsi"/>
          <w:sz w:val="24"/>
        </w:rPr>
        <w:t xml:space="preserve"> r. do 1</w:t>
      </w:r>
      <w:r w:rsidR="005C4BAE">
        <w:rPr>
          <w:rFonts w:eastAsia="Calibri" w:cstheme="minorHAnsi"/>
          <w:sz w:val="24"/>
        </w:rPr>
        <w:t>5.222</w:t>
      </w:r>
      <w:r w:rsidR="008D71AE" w:rsidRPr="00215566">
        <w:rPr>
          <w:rFonts w:eastAsia="Calibri" w:cstheme="minorHAnsi"/>
          <w:sz w:val="24"/>
        </w:rPr>
        <w:t xml:space="preserve"> w 201</w:t>
      </w:r>
      <w:r w:rsidR="005C4BAE">
        <w:rPr>
          <w:rFonts w:eastAsia="Calibri" w:cstheme="minorHAnsi"/>
          <w:sz w:val="24"/>
        </w:rPr>
        <w:t>7</w:t>
      </w:r>
      <w:r w:rsidR="008D71AE" w:rsidRPr="00215566">
        <w:rPr>
          <w:rFonts w:eastAsia="Calibri" w:cstheme="minorHAnsi"/>
          <w:sz w:val="24"/>
        </w:rPr>
        <w:t xml:space="preserve"> r.).</w:t>
      </w:r>
    </w:p>
    <w:p w:rsidR="008D71AE" w:rsidRPr="00215566" w:rsidRDefault="008D71AE" w:rsidP="008D71AE">
      <w:pPr>
        <w:spacing w:after="0" w:line="360" w:lineRule="auto"/>
        <w:ind w:firstLine="709"/>
        <w:jc w:val="both"/>
        <w:rPr>
          <w:rFonts w:eastAsia="Calibri" w:cstheme="minorHAnsi"/>
          <w:bCs/>
          <w:sz w:val="24"/>
        </w:rPr>
      </w:pPr>
      <w:r w:rsidRPr="00215566">
        <w:rPr>
          <w:rFonts w:eastAsia="Calibri" w:cstheme="minorHAnsi"/>
          <w:sz w:val="24"/>
        </w:rPr>
        <w:t>W analizowanym okresie systematycznie zwiększała się liczba wypłaconych zasiłków pielęgnacyjnych (z 3.9</w:t>
      </w:r>
      <w:r w:rsidR="005C4BAE">
        <w:rPr>
          <w:rFonts w:eastAsia="Calibri" w:cstheme="minorHAnsi"/>
          <w:sz w:val="24"/>
        </w:rPr>
        <w:t>13</w:t>
      </w:r>
      <w:r w:rsidRPr="00215566">
        <w:rPr>
          <w:rFonts w:eastAsia="Calibri" w:cstheme="minorHAnsi"/>
          <w:sz w:val="24"/>
        </w:rPr>
        <w:t xml:space="preserve"> w 201</w:t>
      </w:r>
      <w:r w:rsidR="005C4BAE">
        <w:rPr>
          <w:rFonts w:eastAsia="Calibri" w:cstheme="minorHAnsi"/>
          <w:sz w:val="24"/>
        </w:rPr>
        <w:t>5</w:t>
      </w:r>
      <w:r w:rsidRPr="00215566">
        <w:rPr>
          <w:rFonts w:eastAsia="Calibri" w:cstheme="minorHAnsi"/>
          <w:sz w:val="24"/>
        </w:rPr>
        <w:t xml:space="preserve"> r. do </w:t>
      </w:r>
      <w:r w:rsidR="005C4BAE">
        <w:rPr>
          <w:rFonts w:eastAsia="Calibri" w:cstheme="minorHAnsi"/>
          <w:sz w:val="24"/>
        </w:rPr>
        <w:t>4.044</w:t>
      </w:r>
      <w:r w:rsidRPr="00215566">
        <w:rPr>
          <w:rFonts w:eastAsia="Calibri" w:cstheme="minorHAnsi"/>
          <w:sz w:val="24"/>
        </w:rPr>
        <w:t xml:space="preserve"> w 201</w:t>
      </w:r>
      <w:r w:rsidR="005C4BAE">
        <w:rPr>
          <w:rFonts w:eastAsia="Calibri" w:cstheme="minorHAnsi"/>
          <w:sz w:val="24"/>
        </w:rPr>
        <w:t>7</w:t>
      </w:r>
      <w:r w:rsidRPr="00215566">
        <w:rPr>
          <w:rFonts w:eastAsia="Calibri" w:cstheme="minorHAnsi"/>
          <w:sz w:val="24"/>
        </w:rPr>
        <w:t xml:space="preserve"> r.)</w:t>
      </w:r>
      <w:r w:rsidR="009A38E8">
        <w:rPr>
          <w:rFonts w:eastAsia="Calibri" w:cstheme="minorHAnsi"/>
          <w:sz w:val="24"/>
        </w:rPr>
        <w:t xml:space="preserve"> oraz </w:t>
      </w:r>
      <w:r w:rsidRPr="00215566">
        <w:rPr>
          <w:rFonts w:eastAsia="Calibri" w:cstheme="minorHAnsi"/>
          <w:sz w:val="24"/>
        </w:rPr>
        <w:t>liczba przyznanych świadczeń pielęgnacyjnych (</w:t>
      </w:r>
      <w:r w:rsidR="009A38E8">
        <w:rPr>
          <w:rFonts w:eastAsia="Calibri" w:cstheme="minorHAnsi"/>
          <w:sz w:val="24"/>
        </w:rPr>
        <w:t xml:space="preserve"> 564</w:t>
      </w:r>
      <w:r w:rsidRPr="00215566">
        <w:rPr>
          <w:rFonts w:eastAsia="Calibri" w:cstheme="minorHAnsi"/>
          <w:sz w:val="24"/>
        </w:rPr>
        <w:t xml:space="preserve"> w 201</w:t>
      </w:r>
      <w:r w:rsidR="009A38E8">
        <w:rPr>
          <w:rFonts w:eastAsia="Calibri" w:cstheme="minorHAnsi"/>
          <w:sz w:val="24"/>
        </w:rPr>
        <w:t>5</w:t>
      </w:r>
      <w:r w:rsidRPr="00215566">
        <w:rPr>
          <w:rFonts w:eastAsia="Calibri" w:cstheme="minorHAnsi"/>
          <w:sz w:val="24"/>
        </w:rPr>
        <w:t xml:space="preserve"> r., 57</w:t>
      </w:r>
      <w:r w:rsidR="009A38E8">
        <w:rPr>
          <w:rFonts w:eastAsia="Calibri" w:cstheme="minorHAnsi"/>
          <w:sz w:val="24"/>
        </w:rPr>
        <w:t>6</w:t>
      </w:r>
      <w:r w:rsidRPr="00215566">
        <w:rPr>
          <w:rFonts w:eastAsia="Calibri" w:cstheme="minorHAnsi"/>
          <w:sz w:val="24"/>
        </w:rPr>
        <w:t xml:space="preserve"> w 201</w:t>
      </w:r>
      <w:r w:rsidR="009A38E8">
        <w:rPr>
          <w:rFonts w:eastAsia="Calibri" w:cstheme="minorHAnsi"/>
          <w:sz w:val="24"/>
        </w:rPr>
        <w:t>6</w:t>
      </w:r>
      <w:r w:rsidRPr="00215566">
        <w:rPr>
          <w:rFonts w:eastAsia="Calibri" w:cstheme="minorHAnsi"/>
          <w:sz w:val="24"/>
        </w:rPr>
        <w:t xml:space="preserve"> r., 5</w:t>
      </w:r>
      <w:r w:rsidR="006A53FA">
        <w:rPr>
          <w:rFonts w:eastAsia="Calibri" w:cstheme="minorHAnsi"/>
          <w:sz w:val="24"/>
        </w:rPr>
        <w:t>78</w:t>
      </w:r>
      <w:r w:rsidRPr="00215566">
        <w:rPr>
          <w:rFonts w:eastAsia="Calibri" w:cstheme="minorHAnsi"/>
          <w:sz w:val="24"/>
        </w:rPr>
        <w:t xml:space="preserve"> w 201</w:t>
      </w:r>
      <w:r w:rsidR="006A53FA">
        <w:rPr>
          <w:rFonts w:eastAsia="Calibri" w:cstheme="minorHAnsi"/>
          <w:sz w:val="24"/>
        </w:rPr>
        <w:t>7</w:t>
      </w:r>
      <w:r w:rsidRPr="00215566">
        <w:rPr>
          <w:rFonts w:eastAsia="Calibri" w:cstheme="minorHAnsi"/>
          <w:sz w:val="24"/>
        </w:rPr>
        <w:t xml:space="preserve"> r.).</w:t>
      </w:r>
    </w:p>
    <w:p w:rsidR="008D71AE" w:rsidRPr="00215566" w:rsidRDefault="008D71AE" w:rsidP="008D71AE">
      <w:pPr>
        <w:spacing w:after="0" w:line="360" w:lineRule="auto"/>
        <w:ind w:firstLine="709"/>
        <w:jc w:val="both"/>
        <w:rPr>
          <w:rFonts w:cstheme="minorHAnsi"/>
          <w:sz w:val="24"/>
        </w:rPr>
      </w:pPr>
      <w:r w:rsidRPr="00215566">
        <w:rPr>
          <w:rFonts w:eastAsia="Calibri" w:cstheme="minorHAnsi"/>
          <w:bCs/>
          <w:sz w:val="24"/>
        </w:rPr>
        <w:t>Dane szczegółowe na temat przyznanych w gminie świadczeń rodzinnych przedstawia poniższa tabela.</w:t>
      </w:r>
    </w:p>
    <w:p w:rsidR="008D71AE" w:rsidRPr="00215566" w:rsidRDefault="008D71AE" w:rsidP="008D71AE">
      <w:pPr>
        <w:spacing w:after="0" w:line="360" w:lineRule="auto"/>
        <w:ind w:firstLine="709"/>
        <w:jc w:val="both"/>
        <w:rPr>
          <w:rFonts w:cstheme="minorHAnsi"/>
          <w:sz w:val="24"/>
          <w:szCs w:val="24"/>
        </w:rPr>
      </w:pPr>
    </w:p>
    <w:p w:rsidR="008D71AE" w:rsidRPr="00215566" w:rsidRDefault="008D71AE" w:rsidP="008D71AE">
      <w:pPr>
        <w:pStyle w:val="StylSpistabel"/>
        <w:rPr>
          <w:rFonts w:cstheme="minorHAnsi"/>
        </w:rPr>
      </w:pPr>
      <w:r w:rsidRPr="00215566">
        <w:rPr>
          <w:rFonts w:cstheme="minorHAnsi"/>
        </w:rPr>
        <w:t>Tabela 1</w:t>
      </w:r>
      <w:r w:rsidR="00172A33" w:rsidRPr="00215566">
        <w:rPr>
          <w:rFonts w:cstheme="minorHAnsi"/>
        </w:rPr>
        <w:t>8</w:t>
      </w:r>
      <w:r w:rsidRPr="00215566">
        <w:rPr>
          <w:rFonts w:cstheme="minorHAnsi"/>
        </w:rPr>
        <w:t>. Świadczenia rodzinne przyznane w gminie w latach 201</w:t>
      </w:r>
      <w:r w:rsidR="008F4581" w:rsidRPr="00215566">
        <w:rPr>
          <w:rFonts w:cstheme="minorHAnsi"/>
        </w:rPr>
        <w:t>5</w:t>
      </w:r>
      <w:r w:rsidRPr="00215566">
        <w:rPr>
          <w:rFonts w:cstheme="minorHAnsi"/>
        </w:rPr>
        <w:t>-201</w:t>
      </w:r>
      <w:r w:rsidR="008F4581" w:rsidRPr="00215566">
        <w:rPr>
          <w:rFonts w:cstheme="minorHAnsi"/>
        </w:rPr>
        <w:t>7</w:t>
      </w:r>
    </w:p>
    <w:p w:rsidR="008D71AE" w:rsidRPr="00215566" w:rsidRDefault="008D71AE" w:rsidP="008D71AE">
      <w:pPr>
        <w:spacing w:after="0" w:line="240" w:lineRule="auto"/>
        <w:rPr>
          <w:rFonts w:cstheme="minorHAnsi"/>
          <w:b/>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4A0" w:firstRow="1" w:lastRow="0" w:firstColumn="1" w:lastColumn="0" w:noHBand="0" w:noVBand="1"/>
      </w:tblPr>
      <w:tblGrid>
        <w:gridCol w:w="5459"/>
        <w:gridCol w:w="1204"/>
        <w:gridCol w:w="1204"/>
        <w:gridCol w:w="1205"/>
      </w:tblGrid>
      <w:tr w:rsidR="008D71AE" w:rsidRPr="00215566" w:rsidTr="00406323">
        <w:trPr>
          <w:trHeight w:val="284"/>
          <w:jc w:val="center"/>
        </w:trPr>
        <w:tc>
          <w:tcPr>
            <w:tcW w:w="5459" w:type="dxa"/>
            <w:shd w:val="clear" w:color="auto" w:fill="F8C300"/>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p>
        </w:tc>
        <w:tc>
          <w:tcPr>
            <w:tcW w:w="1204" w:type="dxa"/>
            <w:shd w:val="clear" w:color="auto" w:fill="F8C300"/>
            <w:tcMar>
              <w:top w:w="28" w:type="dxa"/>
              <w:left w:w="57" w:type="dxa"/>
              <w:bottom w:w="28" w:type="dxa"/>
              <w:right w:w="57" w:type="dxa"/>
            </w:tcMar>
            <w:vAlign w:val="center"/>
          </w:tcPr>
          <w:p w:rsidR="00D22AC5" w:rsidRDefault="00D22AC5" w:rsidP="00350A50">
            <w:pPr>
              <w:spacing w:after="0" w:line="240" w:lineRule="auto"/>
              <w:rPr>
                <w:rFonts w:cstheme="minorHAnsi"/>
                <w:b/>
              </w:rPr>
            </w:pPr>
          </w:p>
          <w:p w:rsidR="008D71AE" w:rsidRDefault="008D71AE" w:rsidP="00350A50">
            <w:pPr>
              <w:spacing w:after="0" w:line="240" w:lineRule="auto"/>
              <w:rPr>
                <w:rFonts w:cstheme="minorHAnsi"/>
                <w:b/>
              </w:rPr>
            </w:pPr>
            <w:r w:rsidRPr="00215566">
              <w:rPr>
                <w:rFonts w:cstheme="minorHAnsi"/>
                <w:b/>
              </w:rPr>
              <w:t>201</w:t>
            </w:r>
            <w:r w:rsidR="00350A50" w:rsidRPr="00215566">
              <w:rPr>
                <w:rFonts w:cstheme="minorHAnsi"/>
                <w:b/>
              </w:rPr>
              <w:t>5</w:t>
            </w:r>
            <w:r w:rsidRPr="00215566">
              <w:rPr>
                <w:rFonts w:cstheme="minorHAnsi"/>
                <w:b/>
              </w:rPr>
              <w:t xml:space="preserve"> r.</w:t>
            </w:r>
          </w:p>
          <w:p w:rsidR="00D22AC5" w:rsidRPr="00215566" w:rsidRDefault="00D22AC5" w:rsidP="00350A50">
            <w:pPr>
              <w:spacing w:after="0" w:line="240" w:lineRule="auto"/>
              <w:rPr>
                <w:rFonts w:cstheme="minorHAnsi"/>
                <w:b/>
              </w:rPr>
            </w:pPr>
          </w:p>
        </w:tc>
        <w:tc>
          <w:tcPr>
            <w:tcW w:w="1204" w:type="dxa"/>
            <w:shd w:val="clear" w:color="auto" w:fill="F8C300"/>
            <w:tcMar>
              <w:top w:w="28" w:type="dxa"/>
              <w:left w:w="57" w:type="dxa"/>
              <w:bottom w:w="28" w:type="dxa"/>
              <w:right w:w="57" w:type="dxa"/>
            </w:tcMar>
            <w:vAlign w:val="center"/>
          </w:tcPr>
          <w:p w:rsidR="008D71AE" w:rsidRPr="00215566" w:rsidRDefault="008D71AE" w:rsidP="00350A50">
            <w:pPr>
              <w:spacing w:after="0" w:line="240" w:lineRule="auto"/>
              <w:rPr>
                <w:rFonts w:cstheme="minorHAnsi"/>
                <w:b/>
              </w:rPr>
            </w:pPr>
            <w:r w:rsidRPr="00215566">
              <w:rPr>
                <w:rFonts w:cstheme="minorHAnsi"/>
                <w:b/>
              </w:rPr>
              <w:t>201</w:t>
            </w:r>
            <w:r w:rsidR="00350A50" w:rsidRPr="00215566">
              <w:rPr>
                <w:rFonts w:cstheme="minorHAnsi"/>
                <w:b/>
              </w:rPr>
              <w:t>6</w:t>
            </w:r>
            <w:r w:rsidRPr="00215566">
              <w:rPr>
                <w:rFonts w:cstheme="minorHAnsi"/>
                <w:b/>
              </w:rPr>
              <w:t xml:space="preserve"> r.</w:t>
            </w:r>
          </w:p>
        </w:tc>
        <w:tc>
          <w:tcPr>
            <w:tcW w:w="1205" w:type="dxa"/>
            <w:shd w:val="clear" w:color="auto" w:fill="F8C300"/>
            <w:tcMar>
              <w:top w:w="28" w:type="dxa"/>
              <w:left w:w="57" w:type="dxa"/>
              <w:bottom w:w="28" w:type="dxa"/>
              <w:right w:w="57" w:type="dxa"/>
            </w:tcMar>
            <w:vAlign w:val="center"/>
          </w:tcPr>
          <w:p w:rsidR="008D71AE" w:rsidRPr="00215566" w:rsidRDefault="008D71AE" w:rsidP="00350A50">
            <w:pPr>
              <w:spacing w:after="0" w:line="240" w:lineRule="auto"/>
              <w:rPr>
                <w:rFonts w:cstheme="minorHAnsi"/>
                <w:b/>
              </w:rPr>
            </w:pPr>
            <w:r w:rsidRPr="00215566">
              <w:rPr>
                <w:rFonts w:cstheme="minorHAnsi"/>
                <w:b/>
              </w:rPr>
              <w:t>201</w:t>
            </w:r>
            <w:r w:rsidR="00350A50" w:rsidRPr="00215566">
              <w:rPr>
                <w:rFonts w:cstheme="minorHAnsi"/>
                <w:b/>
              </w:rPr>
              <w:t>7</w:t>
            </w:r>
            <w:r w:rsidRPr="00215566">
              <w:rPr>
                <w:rFonts w:cstheme="minorHAnsi"/>
                <w:b/>
              </w:rPr>
              <w:t xml:space="preserve"> r.</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zasiłki rodzinne i dodatki do zasiłków rodzinnych</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13.306</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15.378</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15.222</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zasiłek pielęgnacyjny</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3.913</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3.986</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4.044</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lastRenderedPageBreak/>
              <w:t>świadczenia pielęgnacyjne</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564</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576</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578</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specjalny zasiłek opiekuńczy</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8D71AE" w:rsidRPr="00215566" w:rsidRDefault="00350A50" w:rsidP="00350A50">
            <w:pPr>
              <w:tabs>
                <w:tab w:val="left" w:pos="7515"/>
              </w:tabs>
              <w:snapToGrid w:val="0"/>
              <w:spacing w:after="0" w:line="240" w:lineRule="auto"/>
              <w:jc w:val="both"/>
              <w:rPr>
                <w:rFonts w:eastAsia="Calibri" w:cstheme="minorHAnsi"/>
              </w:rPr>
            </w:pPr>
            <w:r w:rsidRPr="00215566">
              <w:rPr>
                <w:rFonts w:eastAsia="Calibri" w:cstheme="minorHAnsi"/>
              </w:rPr>
              <w:t>119</w:t>
            </w:r>
          </w:p>
        </w:tc>
        <w:tc>
          <w:tcPr>
            <w:tcW w:w="1204" w:type="dxa"/>
            <w:shd w:val="clear" w:color="auto" w:fill="FFFFFF"/>
            <w:tcMar>
              <w:top w:w="28" w:type="dxa"/>
              <w:left w:w="57" w:type="dxa"/>
              <w:bottom w:w="28" w:type="dxa"/>
              <w:right w:w="57" w:type="dxa"/>
            </w:tcMar>
            <w:vAlign w:val="center"/>
          </w:tcPr>
          <w:p w:rsidR="008D71AE" w:rsidRPr="00215566" w:rsidRDefault="005C4BAE" w:rsidP="00406323">
            <w:pPr>
              <w:tabs>
                <w:tab w:val="left" w:pos="7515"/>
              </w:tabs>
              <w:spacing w:after="0" w:line="240" w:lineRule="auto"/>
              <w:jc w:val="both"/>
              <w:rPr>
                <w:rFonts w:eastAsia="Calibri" w:cstheme="minorHAnsi"/>
              </w:rPr>
            </w:pPr>
            <w:r>
              <w:rPr>
                <w:rFonts w:eastAsia="Calibri" w:cstheme="minorHAnsi"/>
              </w:rPr>
              <w:t>153</w:t>
            </w:r>
          </w:p>
        </w:tc>
        <w:tc>
          <w:tcPr>
            <w:tcW w:w="1205" w:type="dxa"/>
            <w:shd w:val="clear" w:color="auto" w:fill="FFFFFF"/>
            <w:tcMar>
              <w:top w:w="28" w:type="dxa"/>
              <w:left w:w="57" w:type="dxa"/>
              <w:bottom w:w="28" w:type="dxa"/>
              <w:right w:w="57" w:type="dxa"/>
            </w:tcMar>
            <w:vAlign w:val="center"/>
          </w:tcPr>
          <w:p w:rsidR="008D71AE" w:rsidRPr="00215566" w:rsidRDefault="005C4BAE" w:rsidP="00406323">
            <w:pPr>
              <w:tabs>
                <w:tab w:val="left" w:pos="7515"/>
              </w:tabs>
              <w:spacing w:after="0" w:line="240" w:lineRule="auto"/>
              <w:jc w:val="both"/>
              <w:rPr>
                <w:rFonts w:eastAsia="Calibri" w:cstheme="minorHAnsi"/>
              </w:rPr>
            </w:pPr>
            <w:r>
              <w:rPr>
                <w:rFonts w:eastAsia="Calibri" w:cstheme="minorHAnsi"/>
              </w:rPr>
              <w:t>147</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jednorazowa zapomoga z tytułu urodzenia się dziecka</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350A50">
            <w:pPr>
              <w:snapToGrid w:val="0"/>
              <w:spacing w:after="0" w:line="240" w:lineRule="auto"/>
              <w:rPr>
                <w:rFonts w:eastAsia="Calibri" w:cstheme="minorHAnsi"/>
              </w:rPr>
            </w:pPr>
            <w:r w:rsidRPr="00215566">
              <w:rPr>
                <w:rFonts w:eastAsia="Calibri" w:cstheme="minorHAnsi"/>
              </w:rPr>
              <w:t>106</w:t>
            </w:r>
          </w:p>
        </w:tc>
        <w:tc>
          <w:tcPr>
            <w:tcW w:w="1204" w:type="dxa"/>
            <w:shd w:val="clear" w:color="auto" w:fill="FFFFFF"/>
            <w:tcMar>
              <w:top w:w="28" w:type="dxa"/>
              <w:left w:w="57" w:type="dxa"/>
              <w:bottom w:w="28" w:type="dxa"/>
              <w:right w:w="57" w:type="dxa"/>
            </w:tcMar>
          </w:tcPr>
          <w:p w:rsidR="008D71AE" w:rsidRPr="00215566" w:rsidRDefault="005C4BAE" w:rsidP="00406323">
            <w:pPr>
              <w:spacing w:after="0" w:line="240" w:lineRule="auto"/>
              <w:rPr>
                <w:rFonts w:eastAsia="Calibri" w:cstheme="minorHAnsi"/>
              </w:rPr>
            </w:pPr>
            <w:r>
              <w:rPr>
                <w:rFonts w:eastAsia="Calibri" w:cstheme="minorHAnsi"/>
              </w:rPr>
              <w:t>115</w:t>
            </w:r>
          </w:p>
        </w:tc>
        <w:tc>
          <w:tcPr>
            <w:tcW w:w="1205" w:type="dxa"/>
            <w:shd w:val="clear" w:color="auto" w:fill="FFFFFF"/>
            <w:tcMar>
              <w:top w:w="28" w:type="dxa"/>
              <w:left w:w="57" w:type="dxa"/>
              <w:bottom w:w="28" w:type="dxa"/>
              <w:right w:w="57" w:type="dxa"/>
            </w:tcMar>
          </w:tcPr>
          <w:p w:rsidR="008D71AE" w:rsidRPr="00215566" w:rsidRDefault="005C4BAE" w:rsidP="00406323">
            <w:pPr>
              <w:spacing w:after="0" w:line="240" w:lineRule="auto"/>
              <w:rPr>
                <w:rFonts w:eastAsia="Calibri" w:cstheme="minorHAnsi"/>
              </w:rPr>
            </w:pPr>
            <w:r>
              <w:rPr>
                <w:rFonts w:eastAsia="Calibri" w:cstheme="minorHAnsi"/>
              </w:rPr>
              <w:t>111</w:t>
            </w:r>
          </w:p>
        </w:tc>
      </w:tr>
      <w:tr w:rsidR="009A38E8" w:rsidRPr="00215566" w:rsidTr="006A53FA">
        <w:trPr>
          <w:trHeight w:val="284"/>
          <w:jc w:val="center"/>
        </w:trPr>
        <w:tc>
          <w:tcPr>
            <w:tcW w:w="9072" w:type="dxa"/>
            <w:gridSpan w:val="4"/>
            <w:tcMar>
              <w:top w:w="28" w:type="dxa"/>
              <w:left w:w="57" w:type="dxa"/>
              <w:bottom w:w="28" w:type="dxa"/>
              <w:right w:w="57" w:type="dxa"/>
            </w:tcMar>
            <w:vAlign w:val="center"/>
          </w:tcPr>
          <w:p w:rsidR="009A38E8" w:rsidRPr="009A38E8" w:rsidRDefault="006A53FA" w:rsidP="009A38E8">
            <w:pPr>
              <w:spacing w:after="0" w:line="240" w:lineRule="auto"/>
              <w:jc w:val="center"/>
              <w:rPr>
                <w:rFonts w:eastAsia="Calibri" w:cstheme="minorHAnsi"/>
                <w:b/>
              </w:rPr>
            </w:pPr>
            <w:r w:rsidRPr="009A38E8">
              <w:rPr>
                <w:rFonts w:eastAsia="Calibri" w:cstheme="minorHAnsi"/>
                <w:b/>
              </w:rPr>
              <w:t>O</w:t>
            </w:r>
            <w:r w:rsidR="009A38E8" w:rsidRPr="009A38E8">
              <w:rPr>
                <w:rFonts w:eastAsia="Calibri" w:cstheme="minorHAnsi"/>
                <w:b/>
              </w:rPr>
              <w:t>gółem</w:t>
            </w:r>
          </w:p>
        </w:tc>
      </w:tr>
      <w:tr w:rsidR="009A38E8" w:rsidRPr="00215566" w:rsidTr="00406323">
        <w:trPr>
          <w:trHeight w:val="284"/>
          <w:jc w:val="center"/>
        </w:trPr>
        <w:tc>
          <w:tcPr>
            <w:tcW w:w="5459" w:type="dxa"/>
            <w:tcMar>
              <w:top w:w="28" w:type="dxa"/>
              <w:left w:w="57" w:type="dxa"/>
              <w:bottom w:w="28" w:type="dxa"/>
              <w:right w:w="57" w:type="dxa"/>
            </w:tcMar>
            <w:vAlign w:val="center"/>
          </w:tcPr>
          <w:p w:rsidR="009A38E8" w:rsidRPr="00215566" w:rsidRDefault="009A38E8" w:rsidP="009A38E8">
            <w:pPr>
              <w:spacing w:after="0" w:line="240" w:lineRule="auto"/>
              <w:rPr>
                <w:rFonts w:cstheme="minorHAnsi"/>
              </w:rPr>
            </w:pPr>
            <w:r>
              <w:rPr>
                <w:rFonts w:cstheme="minorHAnsi"/>
              </w:rPr>
              <w:t>liczba świadczeń</w:t>
            </w:r>
          </w:p>
        </w:tc>
        <w:tc>
          <w:tcPr>
            <w:tcW w:w="1204" w:type="dxa"/>
            <w:shd w:val="clear" w:color="auto" w:fill="FFFFFF"/>
            <w:tcMar>
              <w:top w:w="28" w:type="dxa"/>
              <w:left w:w="57" w:type="dxa"/>
              <w:bottom w:w="28" w:type="dxa"/>
              <w:right w:w="57" w:type="dxa"/>
            </w:tcMar>
          </w:tcPr>
          <w:p w:rsidR="009A38E8" w:rsidRPr="009A38E8" w:rsidRDefault="009A38E8" w:rsidP="00350A50">
            <w:pPr>
              <w:snapToGrid w:val="0"/>
              <w:spacing w:after="0" w:line="240" w:lineRule="auto"/>
              <w:rPr>
                <w:rFonts w:eastAsia="Calibri" w:cstheme="minorHAnsi"/>
                <w:b/>
              </w:rPr>
            </w:pPr>
            <w:r w:rsidRPr="009A38E8">
              <w:rPr>
                <w:rFonts w:eastAsia="Calibri" w:cstheme="minorHAnsi"/>
                <w:b/>
              </w:rPr>
              <w:t>18.008</w:t>
            </w:r>
          </w:p>
        </w:tc>
        <w:tc>
          <w:tcPr>
            <w:tcW w:w="1204" w:type="dxa"/>
            <w:shd w:val="clear" w:color="auto" w:fill="FFFFFF"/>
            <w:tcMar>
              <w:top w:w="28" w:type="dxa"/>
              <w:left w:w="57" w:type="dxa"/>
              <w:bottom w:w="28" w:type="dxa"/>
              <w:right w:w="57" w:type="dxa"/>
            </w:tcMar>
          </w:tcPr>
          <w:p w:rsidR="009A38E8" w:rsidRPr="009A38E8" w:rsidRDefault="009A38E8" w:rsidP="00406323">
            <w:pPr>
              <w:spacing w:after="0" w:line="240" w:lineRule="auto"/>
              <w:rPr>
                <w:rFonts w:eastAsia="Calibri" w:cstheme="minorHAnsi"/>
                <w:b/>
              </w:rPr>
            </w:pPr>
            <w:r w:rsidRPr="009A38E8">
              <w:rPr>
                <w:rFonts w:eastAsia="Calibri" w:cstheme="minorHAnsi"/>
                <w:b/>
              </w:rPr>
              <w:t>20.093</w:t>
            </w:r>
          </w:p>
        </w:tc>
        <w:tc>
          <w:tcPr>
            <w:tcW w:w="1205" w:type="dxa"/>
            <w:shd w:val="clear" w:color="auto" w:fill="FFFFFF"/>
            <w:tcMar>
              <w:top w:w="28" w:type="dxa"/>
              <w:left w:w="57" w:type="dxa"/>
              <w:bottom w:w="28" w:type="dxa"/>
              <w:right w:w="57" w:type="dxa"/>
            </w:tcMar>
          </w:tcPr>
          <w:p w:rsidR="009A38E8" w:rsidRPr="009A38E8" w:rsidRDefault="009A38E8" w:rsidP="00406323">
            <w:pPr>
              <w:spacing w:after="0" w:line="240" w:lineRule="auto"/>
              <w:rPr>
                <w:rFonts w:eastAsia="Calibri" w:cstheme="minorHAnsi"/>
                <w:b/>
              </w:rPr>
            </w:pPr>
            <w:r w:rsidRPr="009A38E8">
              <w:rPr>
                <w:rFonts w:eastAsia="Calibri" w:cstheme="minorHAnsi"/>
                <w:b/>
              </w:rPr>
              <w:t>20.102</w:t>
            </w:r>
          </w:p>
        </w:tc>
      </w:tr>
      <w:tr w:rsidR="009A38E8" w:rsidRPr="00215566" w:rsidTr="006A53FA">
        <w:trPr>
          <w:trHeight w:val="284"/>
          <w:jc w:val="center"/>
        </w:trPr>
        <w:tc>
          <w:tcPr>
            <w:tcW w:w="9072" w:type="dxa"/>
            <w:gridSpan w:val="4"/>
            <w:tcMar>
              <w:top w:w="28" w:type="dxa"/>
              <w:left w:w="57" w:type="dxa"/>
              <w:bottom w:w="28" w:type="dxa"/>
              <w:right w:w="57" w:type="dxa"/>
            </w:tcMar>
            <w:vAlign w:val="center"/>
          </w:tcPr>
          <w:p w:rsidR="009A38E8" w:rsidRDefault="009A38E8" w:rsidP="009A38E8">
            <w:pPr>
              <w:spacing w:after="0" w:line="240" w:lineRule="auto"/>
              <w:jc w:val="center"/>
              <w:rPr>
                <w:rFonts w:eastAsia="Calibri" w:cstheme="minorHAnsi"/>
              </w:rPr>
            </w:pPr>
            <w:r w:rsidRPr="00215566">
              <w:rPr>
                <w:rFonts w:cstheme="minorHAnsi"/>
                <w:b/>
              </w:rPr>
              <w:t>zasiłek dla opiekunów</w:t>
            </w:r>
          </w:p>
        </w:tc>
      </w:tr>
      <w:tr w:rsidR="009A38E8" w:rsidRPr="00215566" w:rsidTr="00406323">
        <w:trPr>
          <w:trHeight w:val="284"/>
          <w:jc w:val="center"/>
        </w:trPr>
        <w:tc>
          <w:tcPr>
            <w:tcW w:w="5459" w:type="dxa"/>
            <w:tcMar>
              <w:top w:w="28" w:type="dxa"/>
              <w:left w:w="57" w:type="dxa"/>
              <w:bottom w:w="28" w:type="dxa"/>
              <w:right w:w="57" w:type="dxa"/>
            </w:tcMar>
            <w:vAlign w:val="center"/>
          </w:tcPr>
          <w:p w:rsidR="009A38E8" w:rsidRDefault="009A38E8" w:rsidP="009A38E8">
            <w:pPr>
              <w:spacing w:after="0" w:line="240" w:lineRule="auto"/>
              <w:rPr>
                <w:rFonts w:cstheme="minorHAnsi"/>
              </w:rPr>
            </w:pPr>
          </w:p>
        </w:tc>
        <w:tc>
          <w:tcPr>
            <w:tcW w:w="1204" w:type="dxa"/>
            <w:shd w:val="clear" w:color="auto" w:fill="FFFFFF"/>
            <w:tcMar>
              <w:top w:w="28" w:type="dxa"/>
              <w:left w:w="57" w:type="dxa"/>
              <w:bottom w:w="28" w:type="dxa"/>
              <w:right w:w="57" w:type="dxa"/>
            </w:tcMar>
          </w:tcPr>
          <w:p w:rsidR="009A38E8" w:rsidRPr="00215566" w:rsidRDefault="009A38E8" w:rsidP="00350A50">
            <w:pPr>
              <w:snapToGrid w:val="0"/>
              <w:spacing w:after="0" w:line="240" w:lineRule="auto"/>
              <w:rPr>
                <w:rFonts w:eastAsia="Calibri" w:cstheme="minorHAnsi"/>
              </w:rPr>
            </w:pPr>
            <w:r>
              <w:rPr>
                <w:rFonts w:eastAsia="Calibri" w:cstheme="minorHAnsi"/>
              </w:rPr>
              <w:t>412</w:t>
            </w:r>
          </w:p>
        </w:tc>
        <w:tc>
          <w:tcPr>
            <w:tcW w:w="1204" w:type="dxa"/>
            <w:shd w:val="clear" w:color="auto" w:fill="FFFFFF"/>
            <w:tcMar>
              <w:top w:w="28" w:type="dxa"/>
              <w:left w:w="57" w:type="dxa"/>
              <w:bottom w:w="28" w:type="dxa"/>
              <w:right w:w="57" w:type="dxa"/>
            </w:tcMar>
          </w:tcPr>
          <w:p w:rsidR="009A38E8" w:rsidRDefault="009A38E8" w:rsidP="00406323">
            <w:pPr>
              <w:spacing w:after="0" w:line="240" w:lineRule="auto"/>
              <w:rPr>
                <w:rFonts w:eastAsia="Calibri" w:cstheme="minorHAnsi"/>
              </w:rPr>
            </w:pPr>
            <w:r>
              <w:rPr>
                <w:rFonts w:eastAsia="Calibri" w:cstheme="minorHAnsi"/>
              </w:rPr>
              <w:t>323</w:t>
            </w:r>
          </w:p>
        </w:tc>
        <w:tc>
          <w:tcPr>
            <w:tcW w:w="1205" w:type="dxa"/>
            <w:shd w:val="clear" w:color="auto" w:fill="FFFFFF"/>
            <w:tcMar>
              <w:top w:w="28" w:type="dxa"/>
              <w:left w:w="57" w:type="dxa"/>
              <w:bottom w:w="28" w:type="dxa"/>
              <w:right w:w="57" w:type="dxa"/>
            </w:tcMar>
          </w:tcPr>
          <w:p w:rsidR="009A38E8" w:rsidRDefault="009A38E8" w:rsidP="00406323">
            <w:pPr>
              <w:spacing w:after="0" w:line="240" w:lineRule="auto"/>
              <w:rPr>
                <w:rFonts w:eastAsia="Calibri" w:cstheme="minorHAnsi"/>
              </w:rPr>
            </w:pPr>
            <w:r>
              <w:rPr>
                <w:rFonts w:eastAsia="Calibri" w:cstheme="minorHAnsi"/>
              </w:rPr>
              <w:t>273</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F4581" w:rsidP="008F4581">
            <w:pPr>
              <w:spacing w:after="0" w:line="240" w:lineRule="auto"/>
              <w:jc w:val="center"/>
              <w:rPr>
                <w:rFonts w:cstheme="minorHAnsi"/>
                <w:b/>
              </w:rPr>
            </w:pPr>
            <w:r w:rsidRPr="00215566">
              <w:rPr>
                <w:rFonts w:cstheme="minorHAnsi"/>
                <w:b/>
              </w:rPr>
              <w:t>świadczenie rodzicielskie</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5C4BAE" w:rsidP="00350A50">
            <w:pPr>
              <w:snapToGrid w:val="0"/>
              <w:spacing w:after="0" w:line="240" w:lineRule="auto"/>
              <w:rPr>
                <w:rFonts w:eastAsia="Calibri" w:cstheme="minorHAnsi"/>
              </w:rPr>
            </w:pPr>
            <w:r>
              <w:rPr>
                <w:rFonts w:eastAsia="Calibri" w:cstheme="minorHAnsi"/>
              </w:rPr>
              <w:t>-</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447</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397</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F4581" w:rsidP="008F4581">
            <w:pPr>
              <w:spacing w:after="0" w:line="240" w:lineRule="auto"/>
              <w:jc w:val="center"/>
              <w:rPr>
                <w:rFonts w:cstheme="minorHAnsi"/>
                <w:b/>
              </w:rPr>
            </w:pPr>
            <w:r w:rsidRPr="00215566">
              <w:rPr>
                <w:rFonts w:cstheme="minorHAnsi"/>
                <w:b/>
              </w:rPr>
              <w:t xml:space="preserve">świadczenie wychowawcze ( 500+) </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8D71AE" w:rsidRPr="00215566" w:rsidRDefault="005C4BAE" w:rsidP="00350A50">
            <w:pPr>
              <w:spacing w:after="0" w:line="240" w:lineRule="auto"/>
              <w:rPr>
                <w:rFonts w:cstheme="minorHAnsi"/>
              </w:rPr>
            </w:pPr>
            <w:r>
              <w:rPr>
                <w:rFonts w:cstheme="minorHAnsi"/>
              </w:rPr>
              <w:t>-</w:t>
            </w:r>
          </w:p>
        </w:tc>
        <w:tc>
          <w:tcPr>
            <w:tcW w:w="1204" w:type="dxa"/>
            <w:shd w:val="clear" w:color="auto" w:fill="FFFFFF"/>
            <w:tcMar>
              <w:top w:w="28" w:type="dxa"/>
              <w:left w:w="57" w:type="dxa"/>
              <w:bottom w:w="28" w:type="dxa"/>
              <w:right w:w="57" w:type="dxa"/>
            </w:tcMar>
          </w:tcPr>
          <w:p w:rsidR="008D71AE" w:rsidRPr="00215566" w:rsidRDefault="005C4BAE" w:rsidP="00406323">
            <w:pPr>
              <w:snapToGrid w:val="0"/>
              <w:spacing w:after="0" w:line="240" w:lineRule="auto"/>
              <w:rPr>
                <w:rFonts w:eastAsia="Calibri" w:cstheme="minorHAnsi"/>
              </w:rPr>
            </w:pPr>
            <w:r>
              <w:rPr>
                <w:rFonts w:eastAsia="Calibri" w:cstheme="minorHAnsi"/>
              </w:rPr>
              <w:t>12.008</w:t>
            </w:r>
          </w:p>
        </w:tc>
        <w:tc>
          <w:tcPr>
            <w:tcW w:w="1205" w:type="dxa"/>
            <w:shd w:val="clear" w:color="auto" w:fill="FFFFFF"/>
            <w:tcMar>
              <w:top w:w="28" w:type="dxa"/>
              <w:left w:w="57" w:type="dxa"/>
              <w:bottom w:w="28" w:type="dxa"/>
              <w:right w:w="57" w:type="dxa"/>
            </w:tcMar>
          </w:tcPr>
          <w:p w:rsidR="008D71AE" w:rsidRPr="00215566" w:rsidRDefault="005C4BAE" w:rsidP="00406323">
            <w:pPr>
              <w:snapToGrid w:val="0"/>
              <w:spacing w:after="0" w:line="240" w:lineRule="auto"/>
              <w:rPr>
                <w:rFonts w:eastAsia="Calibri" w:cstheme="minorHAnsi"/>
              </w:rPr>
            </w:pPr>
            <w:r>
              <w:rPr>
                <w:rFonts w:eastAsia="Calibri" w:cstheme="minorHAnsi"/>
              </w:rPr>
              <w:t>15.917</w:t>
            </w:r>
          </w:p>
        </w:tc>
      </w:tr>
      <w:tr w:rsidR="00350A50" w:rsidRPr="00215566" w:rsidTr="0023672D">
        <w:trPr>
          <w:trHeight w:val="284"/>
          <w:jc w:val="center"/>
        </w:trPr>
        <w:tc>
          <w:tcPr>
            <w:tcW w:w="9072" w:type="dxa"/>
            <w:gridSpan w:val="4"/>
            <w:tcMar>
              <w:top w:w="28" w:type="dxa"/>
              <w:left w:w="57" w:type="dxa"/>
              <w:bottom w:w="28" w:type="dxa"/>
              <w:right w:w="57" w:type="dxa"/>
            </w:tcMar>
            <w:vAlign w:val="center"/>
          </w:tcPr>
          <w:p w:rsidR="00350A50" w:rsidRPr="00215566" w:rsidRDefault="008F4581" w:rsidP="008F4581">
            <w:pPr>
              <w:snapToGrid w:val="0"/>
              <w:spacing w:after="0" w:line="240" w:lineRule="auto"/>
              <w:jc w:val="center"/>
              <w:rPr>
                <w:rFonts w:eastAsia="Calibri" w:cstheme="minorHAnsi"/>
                <w:b/>
              </w:rPr>
            </w:pPr>
            <w:r w:rsidRPr="00215566">
              <w:rPr>
                <w:rFonts w:eastAsia="Calibri" w:cstheme="minorHAnsi"/>
                <w:b/>
              </w:rPr>
              <w:t>świadczenie „za życiem”</w:t>
            </w:r>
          </w:p>
        </w:tc>
      </w:tr>
      <w:tr w:rsidR="00350A50" w:rsidRPr="00215566" w:rsidTr="00406323">
        <w:trPr>
          <w:trHeight w:val="284"/>
          <w:jc w:val="center"/>
        </w:trPr>
        <w:tc>
          <w:tcPr>
            <w:tcW w:w="5459" w:type="dxa"/>
            <w:tcMar>
              <w:top w:w="28" w:type="dxa"/>
              <w:left w:w="57" w:type="dxa"/>
              <w:bottom w:w="28" w:type="dxa"/>
              <w:right w:w="57" w:type="dxa"/>
            </w:tcMar>
            <w:vAlign w:val="center"/>
          </w:tcPr>
          <w:p w:rsidR="00350A50" w:rsidRPr="00215566" w:rsidRDefault="008F4581"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350A50" w:rsidRPr="00215566" w:rsidRDefault="005C4BAE" w:rsidP="00350A50">
            <w:pPr>
              <w:spacing w:after="0" w:line="240" w:lineRule="auto"/>
              <w:rPr>
                <w:rFonts w:eastAsia="Calibri" w:cstheme="minorHAnsi"/>
              </w:rPr>
            </w:pPr>
            <w:r>
              <w:rPr>
                <w:rFonts w:eastAsia="Calibri" w:cstheme="minorHAnsi"/>
              </w:rPr>
              <w:t>-</w:t>
            </w:r>
          </w:p>
        </w:tc>
        <w:tc>
          <w:tcPr>
            <w:tcW w:w="1204" w:type="dxa"/>
            <w:shd w:val="clear" w:color="auto" w:fill="FFFFFF"/>
            <w:tcMar>
              <w:top w:w="28" w:type="dxa"/>
              <w:left w:w="57" w:type="dxa"/>
              <w:bottom w:w="28" w:type="dxa"/>
              <w:right w:w="57" w:type="dxa"/>
            </w:tcMar>
          </w:tcPr>
          <w:p w:rsidR="00350A50" w:rsidRPr="00215566" w:rsidRDefault="005C4BAE" w:rsidP="00406323">
            <w:pPr>
              <w:snapToGrid w:val="0"/>
              <w:spacing w:after="0" w:line="240" w:lineRule="auto"/>
              <w:rPr>
                <w:rFonts w:eastAsia="Calibri" w:cstheme="minorHAnsi"/>
              </w:rPr>
            </w:pPr>
            <w:r>
              <w:rPr>
                <w:rFonts w:eastAsia="Calibri" w:cstheme="minorHAnsi"/>
              </w:rPr>
              <w:t>-</w:t>
            </w:r>
          </w:p>
        </w:tc>
        <w:tc>
          <w:tcPr>
            <w:tcW w:w="1205" w:type="dxa"/>
            <w:shd w:val="clear" w:color="auto" w:fill="FFFFFF"/>
            <w:tcMar>
              <w:top w:w="28" w:type="dxa"/>
              <w:left w:w="57" w:type="dxa"/>
              <w:bottom w:w="28" w:type="dxa"/>
              <w:right w:w="57" w:type="dxa"/>
            </w:tcMar>
          </w:tcPr>
          <w:p w:rsidR="00350A50" w:rsidRPr="00215566" w:rsidRDefault="005C4BAE" w:rsidP="00406323">
            <w:pPr>
              <w:snapToGrid w:val="0"/>
              <w:spacing w:after="0" w:line="240" w:lineRule="auto"/>
              <w:rPr>
                <w:rFonts w:eastAsia="Calibri" w:cstheme="minorHAnsi"/>
              </w:rPr>
            </w:pPr>
            <w:r>
              <w:rPr>
                <w:rFonts w:eastAsia="Calibri" w:cstheme="minorHAnsi"/>
              </w:rPr>
              <w:t>1</w:t>
            </w:r>
          </w:p>
        </w:tc>
      </w:tr>
    </w:tbl>
    <w:p w:rsidR="008D71AE" w:rsidRPr="00215566" w:rsidRDefault="008D71AE" w:rsidP="008D71AE">
      <w:pPr>
        <w:spacing w:after="0" w:line="240" w:lineRule="auto"/>
        <w:jc w:val="center"/>
        <w:rPr>
          <w:rFonts w:cstheme="minorHAnsi"/>
          <w:sz w:val="20"/>
        </w:rPr>
      </w:pPr>
    </w:p>
    <w:p w:rsidR="008D71AE" w:rsidRPr="00215566" w:rsidRDefault="008D71AE" w:rsidP="008D71AE">
      <w:pPr>
        <w:spacing w:after="0" w:line="240" w:lineRule="auto"/>
        <w:jc w:val="center"/>
        <w:rPr>
          <w:rFonts w:cstheme="minorHAnsi"/>
          <w:sz w:val="16"/>
        </w:rPr>
      </w:pPr>
      <w:r w:rsidRPr="00215566">
        <w:rPr>
          <w:rFonts w:cstheme="minorHAnsi"/>
          <w:sz w:val="20"/>
        </w:rPr>
        <w:t xml:space="preserve">Źródło danych: </w:t>
      </w:r>
      <w:r w:rsidRPr="00215566">
        <w:rPr>
          <w:rFonts w:eastAsia="Calibri" w:cstheme="minorHAnsi"/>
          <w:sz w:val="20"/>
        </w:rPr>
        <w:t>Urząd Gminy Gorzyce – Referat Świadczeń Rodzinnych.</w:t>
      </w:r>
    </w:p>
    <w:p w:rsidR="008D71AE" w:rsidRPr="00215566" w:rsidRDefault="008D71AE" w:rsidP="008D71AE">
      <w:pPr>
        <w:spacing w:after="0" w:line="240" w:lineRule="auto"/>
        <w:jc w:val="center"/>
        <w:rPr>
          <w:rFonts w:cstheme="minorHAnsi"/>
          <w:sz w:val="20"/>
        </w:rPr>
      </w:pPr>
    </w:p>
    <w:p w:rsidR="00D22AC5" w:rsidRDefault="00D22AC5" w:rsidP="008D71AE">
      <w:pPr>
        <w:spacing w:after="0" w:line="360" w:lineRule="auto"/>
        <w:ind w:firstLine="709"/>
        <w:jc w:val="both"/>
        <w:rPr>
          <w:rFonts w:eastAsia="Calibri" w:cstheme="minorHAnsi"/>
          <w:sz w:val="24"/>
          <w:szCs w:val="24"/>
        </w:rPr>
      </w:pPr>
    </w:p>
    <w:p w:rsidR="008D71AE"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Za osoby pobierające świadczenia pielęgnacyjne</w:t>
      </w:r>
      <w:r w:rsidRPr="00215566">
        <w:rPr>
          <w:rFonts w:eastAsia="Calibri" w:cstheme="minorHAnsi"/>
          <w:iCs/>
          <w:spacing w:val="2"/>
          <w:sz w:val="24"/>
          <w:szCs w:val="24"/>
        </w:rPr>
        <w:t xml:space="preserve"> i specjalny zasiłek opiekuńczy (od 2013 roku) </w:t>
      </w:r>
      <w:r w:rsidRPr="00215566">
        <w:rPr>
          <w:rFonts w:eastAsia="Calibri" w:cstheme="minorHAnsi"/>
          <w:sz w:val="24"/>
        </w:rPr>
        <w:t>Urząd Gminy Gorzyce – Referat Świadczeń Rodzinnych</w:t>
      </w:r>
      <w:r w:rsidRPr="00215566">
        <w:rPr>
          <w:rFonts w:eastAsia="Calibri" w:cstheme="minorHAnsi"/>
          <w:iCs/>
          <w:spacing w:val="2"/>
          <w:sz w:val="24"/>
          <w:szCs w:val="24"/>
        </w:rPr>
        <w:t xml:space="preserve"> opłacał </w:t>
      </w:r>
      <w:r w:rsidRPr="00215566">
        <w:rPr>
          <w:rFonts w:eastAsia="Calibri" w:cstheme="minorHAnsi"/>
          <w:sz w:val="24"/>
          <w:szCs w:val="24"/>
        </w:rPr>
        <w:t xml:space="preserve">składki na ubezpieczenia emerytalne i rentowe oraz zdrowotne. Kolejną formę pomocy udzielanej przez </w:t>
      </w:r>
      <w:r w:rsidRPr="00215566">
        <w:rPr>
          <w:rFonts w:eastAsia="Calibri" w:cstheme="minorHAnsi"/>
          <w:sz w:val="24"/>
        </w:rPr>
        <w:t>Urząd Gminy Gorzyce – Referat Świadczeń Rodzinnych</w:t>
      </w:r>
      <w:r w:rsidRPr="00215566">
        <w:rPr>
          <w:rFonts w:eastAsia="Calibri" w:cstheme="minorHAnsi"/>
          <w:sz w:val="24"/>
          <w:szCs w:val="24"/>
        </w:rPr>
        <w:t xml:space="preserve"> stanowiły świadczenia z funduszu alimentacyjnego, które służą wsparciu osób znajdujących się w trudnej sytuacji materialnej </w:t>
      </w:r>
      <w:r w:rsidR="00D004F8">
        <w:rPr>
          <w:rFonts w:eastAsia="Calibri" w:cstheme="minorHAnsi"/>
          <w:sz w:val="24"/>
          <w:szCs w:val="24"/>
        </w:rPr>
        <w:br/>
      </w:r>
      <w:r w:rsidRPr="00215566">
        <w:rPr>
          <w:rFonts w:eastAsia="Calibri" w:cstheme="minorHAnsi"/>
          <w:sz w:val="24"/>
          <w:szCs w:val="24"/>
        </w:rPr>
        <w:t>w przypadku bezskuteczności egzekucji zasądzonych świadczeń alimentacyjnych. W 201</w:t>
      </w:r>
      <w:r w:rsidR="006A53FA">
        <w:rPr>
          <w:rFonts w:eastAsia="Calibri" w:cstheme="minorHAnsi"/>
          <w:sz w:val="24"/>
          <w:szCs w:val="24"/>
        </w:rPr>
        <w:t>7</w:t>
      </w:r>
      <w:r w:rsidRPr="00215566">
        <w:rPr>
          <w:rFonts w:eastAsia="Calibri" w:cstheme="minorHAnsi"/>
          <w:sz w:val="24"/>
          <w:szCs w:val="24"/>
        </w:rPr>
        <w:t xml:space="preserve"> roku liczba rodzin, którym przyznano tę pomoc, była niższa niż w latach 201</w:t>
      </w:r>
      <w:r w:rsidR="006A53FA">
        <w:rPr>
          <w:rFonts w:eastAsia="Calibri" w:cstheme="minorHAnsi"/>
          <w:sz w:val="24"/>
          <w:szCs w:val="24"/>
        </w:rPr>
        <w:t>5</w:t>
      </w:r>
      <w:r w:rsidRPr="00215566">
        <w:rPr>
          <w:rFonts w:eastAsia="Calibri" w:cstheme="minorHAnsi"/>
          <w:sz w:val="24"/>
          <w:szCs w:val="24"/>
        </w:rPr>
        <w:t>-201</w:t>
      </w:r>
      <w:r w:rsidR="006A53FA">
        <w:rPr>
          <w:rFonts w:eastAsia="Calibri" w:cstheme="minorHAnsi"/>
          <w:sz w:val="24"/>
          <w:szCs w:val="24"/>
        </w:rPr>
        <w:t>6</w:t>
      </w:r>
      <w:r w:rsidRPr="00215566">
        <w:rPr>
          <w:rFonts w:eastAsia="Calibri" w:cstheme="minorHAnsi"/>
          <w:sz w:val="24"/>
          <w:szCs w:val="24"/>
        </w:rPr>
        <w:t xml:space="preserve"> (</w:t>
      </w:r>
      <w:r w:rsidR="006A53FA">
        <w:rPr>
          <w:rFonts w:eastAsia="Calibri" w:cstheme="minorHAnsi"/>
          <w:sz w:val="24"/>
          <w:szCs w:val="24"/>
        </w:rPr>
        <w:t xml:space="preserve"> 80</w:t>
      </w:r>
      <w:r w:rsidRPr="00215566">
        <w:rPr>
          <w:rFonts w:eastAsia="Calibri" w:cstheme="minorHAnsi"/>
          <w:sz w:val="24"/>
          <w:szCs w:val="24"/>
        </w:rPr>
        <w:t xml:space="preserve"> </w:t>
      </w:r>
      <w:r w:rsidRPr="00215566">
        <w:rPr>
          <w:rFonts w:cstheme="minorHAnsi"/>
          <w:sz w:val="24"/>
          <w:szCs w:val="24"/>
        </w:rPr>
        <w:t>w 201</w:t>
      </w:r>
      <w:r w:rsidR="006A53FA">
        <w:rPr>
          <w:rFonts w:cstheme="minorHAnsi"/>
          <w:sz w:val="24"/>
          <w:szCs w:val="24"/>
        </w:rPr>
        <w:t>5</w:t>
      </w:r>
      <w:r w:rsidRPr="00215566">
        <w:rPr>
          <w:rFonts w:cstheme="minorHAnsi"/>
          <w:sz w:val="24"/>
          <w:szCs w:val="24"/>
        </w:rPr>
        <w:t xml:space="preserve"> r., </w:t>
      </w:r>
      <w:r w:rsidR="006A53FA">
        <w:rPr>
          <w:rFonts w:cstheme="minorHAnsi"/>
          <w:sz w:val="24"/>
          <w:szCs w:val="24"/>
        </w:rPr>
        <w:t>72</w:t>
      </w:r>
      <w:r w:rsidRPr="00215566">
        <w:rPr>
          <w:rFonts w:cstheme="minorHAnsi"/>
          <w:sz w:val="24"/>
          <w:szCs w:val="24"/>
        </w:rPr>
        <w:t xml:space="preserve"> w 201</w:t>
      </w:r>
      <w:r w:rsidR="006A53FA">
        <w:rPr>
          <w:rFonts w:cstheme="minorHAnsi"/>
          <w:sz w:val="24"/>
          <w:szCs w:val="24"/>
        </w:rPr>
        <w:t>6</w:t>
      </w:r>
      <w:r w:rsidRPr="00215566">
        <w:rPr>
          <w:rFonts w:cstheme="minorHAnsi"/>
          <w:sz w:val="24"/>
          <w:szCs w:val="24"/>
        </w:rPr>
        <w:t xml:space="preserve"> r., </w:t>
      </w:r>
      <w:r w:rsidR="006A53FA">
        <w:rPr>
          <w:rFonts w:cstheme="minorHAnsi"/>
          <w:sz w:val="24"/>
          <w:szCs w:val="24"/>
        </w:rPr>
        <w:t>57</w:t>
      </w:r>
      <w:r w:rsidRPr="00215566">
        <w:rPr>
          <w:rFonts w:cstheme="minorHAnsi"/>
          <w:sz w:val="24"/>
          <w:szCs w:val="24"/>
        </w:rPr>
        <w:t xml:space="preserve"> w 201</w:t>
      </w:r>
      <w:r w:rsidR="006A53FA">
        <w:rPr>
          <w:rFonts w:cstheme="minorHAnsi"/>
          <w:sz w:val="24"/>
          <w:szCs w:val="24"/>
        </w:rPr>
        <w:t>7</w:t>
      </w:r>
      <w:r w:rsidRPr="00215566">
        <w:rPr>
          <w:rFonts w:cstheme="minorHAnsi"/>
          <w:sz w:val="24"/>
          <w:szCs w:val="24"/>
        </w:rPr>
        <w:t xml:space="preserve"> r.), </w:t>
      </w:r>
      <w:r w:rsidRPr="00215566">
        <w:rPr>
          <w:rFonts w:cstheme="minorHAnsi"/>
          <w:spacing w:val="-2"/>
          <w:sz w:val="24"/>
          <w:szCs w:val="24"/>
        </w:rPr>
        <w:t xml:space="preserve">liczba wypłaconych świadczeń ulegała </w:t>
      </w:r>
      <w:r w:rsidR="006A53FA">
        <w:rPr>
          <w:rFonts w:cstheme="minorHAnsi"/>
          <w:spacing w:val="-2"/>
          <w:sz w:val="24"/>
          <w:szCs w:val="24"/>
        </w:rPr>
        <w:t xml:space="preserve">zmniejszeniu </w:t>
      </w:r>
      <w:r w:rsidRPr="00215566">
        <w:rPr>
          <w:rFonts w:cstheme="minorHAnsi"/>
          <w:spacing w:val="-2"/>
          <w:sz w:val="24"/>
          <w:szCs w:val="24"/>
        </w:rPr>
        <w:t>(</w:t>
      </w:r>
      <w:r w:rsidR="006A53FA">
        <w:rPr>
          <w:rFonts w:cstheme="minorHAnsi"/>
          <w:spacing w:val="-2"/>
          <w:sz w:val="24"/>
          <w:szCs w:val="24"/>
        </w:rPr>
        <w:t xml:space="preserve"> </w:t>
      </w:r>
      <w:r w:rsidRPr="00215566">
        <w:rPr>
          <w:rFonts w:cstheme="minorHAnsi"/>
          <w:spacing w:val="-2"/>
          <w:sz w:val="24"/>
          <w:szCs w:val="24"/>
        </w:rPr>
        <w:t>1.8</w:t>
      </w:r>
      <w:r w:rsidR="006A53FA">
        <w:rPr>
          <w:rFonts w:cstheme="minorHAnsi"/>
          <w:spacing w:val="-2"/>
          <w:sz w:val="24"/>
          <w:szCs w:val="24"/>
        </w:rPr>
        <w:t>0</w:t>
      </w:r>
      <w:r w:rsidRPr="00215566">
        <w:rPr>
          <w:rFonts w:cstheme="minorHAnsi"/>
          <w:spacing w:val="-2"/>
          <w:sz w:val="24"/>
          <w:szCs w:val="24"/>
        </w:rPr>
        <w:t>5 w 201</w:t>
      </w:r>
      <w:r w:rsidR="006A53FA">
        <w:rPr>
          <w:rFonts w:cstheme="minorHAnsi"/>
          <w:spacing w:val="-2"/>
          <w:sz w:val="24"/>
          <w:szCs w:val="24"/>
        </w:rPr>
        <w:t>5</w:t>
      </w:r>
      <w:r w:rsidRPr="00215566">
        <w:rPr>
          <w:rFonts w:cstheme="minorHAnsi"/>
          <w:spacing w:val="-2"/>
          <w:sz w:val="24"/>
          <w:szCs w:val="24"/>
        </w:rPr>
        <w:t xml:space="preserve"> r., 1.</w:t>
      </w:r>
      <w:r w:rsidR="006A53FA">
        <w:rPr>
          <w:rFonts w:cstheme="minorHAnsi"/>
          <w:spacing w:val="-2"/>
          <w:sz w:val="24"/>
          <w:szCs w:val="24"/>
        </w:rPr>
        <w:t>50</w:t>
      </w:r>
      <w:r w:rsidRPr="00215566">
        <w:rPr>
          <w:rFonts w:cstheme="minorHAnsi"/>
          <w:spacing w:val="-2"/>
          <w:sz w:val="24"/>
          <w:szCs w:val="24"/>
        </w:rPr>
        <w:t>7 w 201</w:t>
      </w:r>
      <w:r w:rsidR="006A53FA">
        <w:rPr>
          <w:rFonts w:cstheme="minorHAnsi"/>
          <w:spacing w:val="-2"/>
          <w:sz w:val="24"/>
          <w:szCs w:val="24"/>
        </w:rPr>
        <w:t>6</w:t>
      </w:r>
      <w:r w:rsidRPr="00215566">
        <w:rPr>
          <w:rFonts w:cstheme="minorHAnsi"/>
          <w:spacing w:val="-2"/>
          <w:sz w:val="24"/>
          <w:szCs w:val="24"/>
        </w:rPr>
        <w:t xml:space="preserve"> r.,</w:t>
      </w:r>
      <w:r w:rsidRPr="00215566">
        <w:rPr>
          <w:rFonts w:cstheme="minorHAnsi"/>
          <w:sz w:val="24"/>
          <w:szCs w:val="24"/>
        </w:rPr>
        <w:t xml:space="preserve"> 1.</w:t>
      </w:r>
      <w:r w:rsidR="006A53FA">
        <w:rPr>
          <w:rFonts w:cstheme="minorHAnsi"/>
          <w:sz w:val="24"/>
          <w:szCs w:val="24"/>
        </w:rPr>
        <w:t>2</w:t>
      </w:r>
      <w:r w:rsidRPr="00215566">
        <w:rPr>
          <w:rFonts w:cstheme="minorHAnsi"/>
          <w:sz w:val="24"/>
          <w:szCs w:val="24"/>
        </w:rPr>
        <w:t>8</w:t>
      </w:r>
      <w:r w:rsidR="006A53FA">
        <w:rPr>
          <w:rFonts w:cstheme="minorHAnsi"/>
          <w:sz w:val="24"/>
          <w:szCs w:val="24"/>
        </w:rPr>
        <w:t>4</w:t>
      </w:r>
      <w:r w:rsidRPr="00215566">
        <w:rPr>
          <w:rFonts w:cstheme="minorHAnsi"/>
          <w:sz w:val="24"/>
          <w:szCs w:val="24"/>
        </w:rPr>
        <w:t xml:space="preserve"> w 201</w:t>
      </w:r>
      <w:r w:rsidR="006A53FA">
        <w:rPr>
          <w:rFonts w:cstheme="minorHAnsi"/>
          <w:sz w:val="24"/>
          <w:szCs w:val="24"/>
        </w:rPr>
        <w:t>7</w:t>
      </w:r>
      <w:r w:rsidRPr="00215566">
        <w:rPr>
          <w:rFonts w:cstheme="minorHAnsi"/>
          <w:sz w:val="24"/>
          <w:szCs w:val="24"/>
        </w:rPr>
        <w:t xml:space="preserve"> r.). Jednocześnie liczba </w:t>
      </w:r>
      <w:r w:rsidRPr="00215566">
        <w:rPr>
          <w:rFonts w:eastAsia="Calibri" w:cstheme="minorHAnsi"/>
          <w:spacing w:val="-2"/>
          <w:sz w:val="24"/>
          <w:szCs w:val="24"/>
        </w:rPr>
        <w:t xml:space="preserve">dłużników alimentacyjnych w gminie </w:t>
      </w:r>
      <w:r w:rsidR="006A53FA">
        <w:rPr>
          <w:rFonts w:eastAsia="Calibri" w:cstheme="minorHAnsi"/>
          <w:spacing w:val="-2"/>
          <w:sz w:val="24"/>
          <w:szCs w:val="24"/>
        </w:rPr>
        <w:t xml:space="preserve"> ulega wahaniom </w:t>
      </w:r>
      <w:r w:rsidRPr="00215566">
        <w:rPr>
          <w:rFonts w:eastAsia="Calibri" w:cstheme="minorHAnsi"/>
          <w:spacing w:val="-2"/>
          <w:sz w:val="24"/>
          <w:szCs w:val="24"/>
        </w:rPr>
        <w:t>(</w:t>
      </w:r>
      <w:r w:rsidR="006A53FA">
        <w:rPr>
          <w:rFonts w:eastAsia="Calibri" w:cstheme="minorHAnsi"/>
          <w:spacing w:val="-2"/>
          <w:sz w:val="24"/>
          <w:szCs w:val="24"/>
        </w:rPr>
        <w:t xml:space="preserve"> </w:t>
      </w:r>
      <w:r w:rsidRPr="00215566">
        <w:rPr>
          <w:rFonts w:eastAsia="Calibri" w:cstheme="minorHAnsi"/>
          <w:spacing w:val="-2"/>
          <w:sz w:val="24"/>
          <w:szCs w:val="24"/>
        </w:rPr>
        <w:t xml:space="preserve"> </w:t>
      </w:r>
      <w:r w:rsidR="006A53FA">
        <w:rPr>
          <w:rFonts w:eastAsia="Calibri" w:cstheme="minorHAnsi"/>
          <w:spacing w:val="-2"/>
          <w:sz w:val="24"/>
          <w:szCs w:val="24"/>
        </w:rPr>
        <w:t>95</w:t>
      </w:r>
      <w:r w:rsidRPr="00215566">
        <w:rPr>
          <w:rFonts w:eastAsia="Calibri" w:cstheme="minorHAnsi"/>
          <w:spacing w:val="-2"/>
          <w:sz w:val="24"/>
          <w:szCs w:val="24"/>
        </w:rPr>
        <w:t xml:space="preserve"> w 201</w:t>
      </w:r>
      <w:r w:rsidR="006A53FA">
        <w:rPr>
          <w:rFonts w:eastAsia="Calibri" w:cstheme="minorHAnsi"/>
          <w:spacing w:val="-2"/>
          <w:sz w:val="24"/>
          <w:szCs w:val="24"/>
        </w:rPr>
        <w:t>5</w:t>
      </w:r>
      <w:r w:rsidRPr="00215566">
        <w:rPr>
          <w:rFonts w:eastAsia="Calibri" w:cstheme="minorHAnsi"/>
          <w:spacing w:val="-2"/>
          <w:sz w:val="24"/>
          <w:szCs w:val="24"/>
        </w:rPr>
        <w:t xml:space="preserve"> r.</w:t>
      </w:r>
      <w:r w:rsidR="006A53FA">
        <w:rPr>
          <w:rFonts w:eastAsia="Calibri" w:cstheme="minorHAnsi"/>
          <w:spacing w:val="-2"/>
          <w:sz w:val="24"/>
          <w:szCs w:val="24"/>
        </w:rPr>
        <w:t>,</w:t>
      </w:r>
      <w:r w:rsidRPr="00215566">
        <w:rPr>
          <w:rFonts w:eastAsia="Calibri" w:cstheme="minorHAnsi"/>
          <w:spacing w:val="-2"/>
          <w:sz w:val="24"/>
          <w:szCs w:val="24"/>
        </w:rPr>
        <w:t xml:space="preserve"> </w:t>
      </w:r>
      <w:r w:rsidR="006A53FA">
        <w:rPr>
          <w:rFonts w:eastAsia="Calibri" w:cstheme="minorHAnsi"/>
          <w:spacing w:val="-2"/>
          <w:sz w:val="24"/>
          <w:szCs w:val="24"/>
        </w:rPr>
        <w:t>90 w 2016 r., 96</w:t>
      </w:r>
      <w:r w:rsidRPr="00215566">
        <w:rPr>
          <w:rFonts w:eastAsia="Calibri" w:cstheme="minorHAnsi"/>
          <w:spacing w:val="-2"/>
          <w:sz w:val="24"/>
          <w:szCs w:val="24"/>
        </w:rPr>
        <w:t xml:space="preserve"> w 201</w:t>
      </w:r>
      <w:r w:rsidR="006A53FA">
        <w:rPr>
          <w:rFonts w:eastAsia="Calibri" w:cstheme="minorHAnsi"/>
          <w:spacing w:val="-2"/>
          <w:sz w:val="24"/>
          <w:szCs w:val="24"/>
        </w:rPr>
        <w:t>7</w:t>
      </w:r>
      <w:r w:rsidRPr="00215566">
        <w:rPr>
          <w:rFonts w:eastAsia="Calibri" w:cstheme="minorHAnsi"/>
          <w:spacing w:val="-2"/>
          <w:sz w:val="24"/>
          <w:szCs w:val="24"/>
        </w:rPr>
        <w:t xml:space="preserve"> r.). </w:t>
      </w:r>
      <w:r w:rsidRPr="00215566">
        <w:rPr>
          <w:rFonts w:eastAsia="Calibri" w:cstheme="minorHAnsi"/>
          <w:sz w:val="24"/>
          <w:szCs w:val="24"/>
        </w:rPr>
        <w:t>Dane szczegółowe w tym zakresie przedstawia poniższa tabela.</w:t>
      </w:r>
    </w:p>
    <w:p w:rsidR="00D22AC5" w:rsidRPr="00215566" w:rsidRDefault="00D22AC5" w:rsidP="008D71AE">
      <w:pPr>
        <w:spacing w:after="0" w:line="360" w:lineRule="auto"/>
        <w:ind w:firstLine="709"/>
        <w:jc w:val="both"/>
        <w:rPr>
          <w:rFonts w:cstheme="minorHAnsi"/>
          <w:color w:val="007CC3"/>
          <w:sz w:val="24"/>
          <w:szCs w:val="24"/>
        </w:rPr>
      </w:pPr>
    </w:p>
    <w:p w:rsidR="008D71AE" w:rsidRPr="00215566" w:rsidRDefault="008D71AE" w:rsidP="008D71AE">
      <w:pPr>
        <w:pStyle w:val="StylSpistabel"/>
        <w:rPr>
          <w:rFonts w:cstheme="minorHAnsi"/>
        </w:rPr>
      </w:pPr>
      <w:r w:rsidRPr="00215566">
        <w:rPr>
          <w:rFonts w:cstheme="minorHAnsi"/>
        </w:rPr>
        <w:t>Tabela 1</w:t>
      </w:r>
      <w:r w:rsidR="00172A33" w:rsidRPr="00215566">
        <w:rPr>
          <w:rFonts w:cstheme="minorHAnsi"/>
        </w:rPr>
        <w:t>9</w:t>
      </w:r>
      <w:r w:rsidRPr="00215566">
        <w:rPr>
          <w:rFonts w:cstheme="minorHAnsi"/>
        </w:rPr>
        <w:t>. Świadczenia z funduszu alimentacyjnego przyznane w gminie w latach 2013-2015</w:t>
      </w:r>
    </w:p>
    <w:p w:rsidR="008D71AE" w:rsidRPr="00215566" w:rsidRDefault="008D71AE" w:rsidP="008D71AE">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8D71AE" w:rsidRPr="00215566" w:rsidTr="00406323">
        <w:trPr>
          <w:trHeight w:val="284"/>
          <w:jc w:val="center"/>
        </w:trPr>
        <w:tc>
          <w:tcPr>
            <w:tcW w:w="5670" w:type="dxa"/>
            <w:shd w:val="clear" w:color="auto" w:fill="F8C300"/>
            <w:vAlign w:val="center"/>
          </w:tcPr>
          <w:p w:rsidR="008D71AE" w:rsidRPr="00215566" w:rsidRDefault="008D71AE" w:rsidP="00406323">
            <w:pPr>
              <w:spacing w:after="0" w:line="240" w:lineRule="auto"/>
              <w:rPr>
                <w:rFonts w:cstheme="minorHAnsi"/>
                <w:b/>
              </w:rPr>
            </w:pP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5</w:t>
            </w:r>
            <w:r w:rsidRPr="00215566">
              <w:rPr>
                <w:rFonts w:cstheme="minorHAnsi"/>
                <w:b/>
              </w:rPr>
              <w:t xml:space="preserve"> r.</w:t>
            </w: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6</w:t>
            </w:r>
            <w:r w:rsidRPr="00215566">
              <w:rPr>
                <w:rFonts w:cstheme="minorHAnsi"/>
                <w:b/>
              </w:rPr>
              <w:t xml:space="preserve"> r.</w:t>
            </w: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7</w:t>
            </w:r>
            <w:r w:rsidRPr="00215566">
              <w:rPr>
                <w:rFonts w:cstheme="minorHAnsi"/>
                <w:b/>
              </w:rPr>
              <w:t xml:space="preserve"> r.</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liczba rodzin, którym przyznano świadczenie</w:t>
            </w:r>
          </w:p>
        </w:tc>
        <w:tc>
          <w:tcPr>
            <w:tcW w:w="1134" w:type="dxa"/>
            <w:vAlign w:val="center"/>
            <w:hideMark/>
          </w:tcPr>
          <w:p w:rsidR="008D71AE" w:rsidRPr="00215566" w:rsidRDefault="00B13C6A" w:rsidP="00B13C6A">
            <w:pPr>
              <w:spacing w:after="0" w:line="240" w:lineRule="auto"/>
              <w:rPr>
                <w:rFonts w:eastAsia="Calibri" w:cstheme="minorHAnsi"/>
              </w:rPr>
            </w:pPr>
            <w:r w:rsidRPr="00215566">
              <w:rPr>
                <w:rFonts w:eastAsia="Calibri" w:cstheme="minorHAnsi"/>
              </w:rPr>
              <w:t>80</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72</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57</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liczba wypłaconych świadczeń</w:t>
            </w:r>
          </w:p>
        </w:tc>
        <w:tc>
          <w:tcPr>
            <w:tcW w:w="1134" w:type="dxa"/>
            <w:vAlign w:val="center"/>
            <w:hideMark/>
          </w:tcPr>
          <w:p w:rsidR="008D71AE" w:rsidRPr="00215566" w:rsidRDefault="008D71AE" w:rsidP="00B13C6A">
            <w:pPr>
              <w:snapToGrid w:val="0"/>
              <w:spacing w:after="0" w:line="240" w:lineRule="auto"/>
              <w:rPr>
                <w:rFonts w:eastAsia="Calibri" w:cstheme="minorHAnsi"/>
              </w:rPr>
            </w:pPr>
            <w:r w:rsidRPr="00215566">
              <w:rPr>
                <w:rFonts w:eastAsia="Calibri" w:cstheme="minorHAnsi"/>
              </w:rPr>
              <w:t>1.8</w:t>
            </w:r>
            <w:r w:rsidR="00B13C6A" w:rsidRPr="00215566">
              <w:rPr>
                <w:rFonts w:eastAsia="Calibri" w:cstheme="minorHAnsi"/>
              </w:rPr>
              <w:t>0</w:t>
            </w:r>
            <w:r w:rsidRPr="00215566">
              <w:rPr>
                <w:rFonts w:eastAsia="Calibri" w:cstheme="minorHAnsi"/>
              </w:rPr>
              <w:t>5</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1.507</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1.284</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lastRenderedPageBreak/>
              <w:t>liczba dłużników alimentacyjnych</w:t>
            </w:r>
          </w:p>
        </w:tc>
        <w:tc>
          <w:tcPr>
            <w:tcW w:w="1134" w:type="dxa"/>
            <w:vAlign w:val="center"/>
            <w:hideMark/>
          </w:tcPr>
          <w:p w:rsidR="008D71AE" w:rsidRPr="00215566" w:rsidRDefault="00DB7567" w:rsidP="00DB7567">
            <w:pPr>
              <w:snapToGrid w:val="0"/>
              <w:spacing w:after="0" w:line="240" w:lineRule="auto"/>
              <w:rPr>
                <w:rFonts w:eastAsia="Calibri" w:cstheme="minorHAnsi"/>
              </w:rPr>
            </w:pPr>
            <w:r>
              <w:rPr>
                <w:rFonts w:eastAsia="Calibri" w:cstheme="minorHAnsi"/>
              </w:rPr>
              <w:t>9</w:t>
            </w:r>
            <w:r w:rsidR="00B13C6A" w:rsidRPr="00215566">
              <w:rPr>
                <w:rFonts w:eastAsia="Calibri" w:cstheme="minorHAnsi"/>
              </w:rPr>
              <w:t>5</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90</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96</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łączna kwota wypłaconych świadczeń (w zł)</w:t>
            </w:r>
          </w:p>
        </w:tc>
        <w:tc>
          <w:tcPr>
            <w:tcW w:w="1134" w:type="dxa"/>
            <w:vAlign w:val="center"/>
            <w:hideMark/>
          </w:tcPr>
          <w:p w:rsidR="008D71AE" w:rsidRPr="00215566" w:rsidRDefault="008D71AE" w:rsidP="00B13C6A">
            <w:pPr>
              <w:spacing w:after="0" w:line="240" w:lineRule="auto"/>
              <w:rPr>
                <w:rFonts w:eastAsia="Calibri" w:cstheme="minorHAnsi"/>
              </w:rPr>
            </w:pPr>
            <w:r w:rsidRPr="00215566">
              <w:rPr>
                <w:rFonts w:eastAsia="Calibri" w:cstheme="minorHAnsi"/>
              </w:rPr>
              <w:t>70</w:t>
            </w:r>
            <w:r w:rsidR="00B13C6A" w:rsidRPr="00215566">
              <w:rPr>
                <w:rFonts w:eastAsia="Calibri" w:cstheme="minorHAnsi"/>
              </w:rPr>
              <w:t>3.059</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602.360</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520.414</w:t>
            </w:r>
          </w:p>
        </w:tc>
      </w:tr>
    </w:tbl>
    <w:p w:rsidR="008D71AE" w:rsidRPr="00215566" w:rsidRDefault="008D71AE" w:rsidP="008D71AE">
      <w:pPr>
        <w:spacing w:after="0" w:line="240" w:lineRule="auto"/>
        <w:rPr>
          <w:rFonts w:cstheme="minorHAnsi"/>
          <w:sz w:val="20"/>
        </w:rPr>
      </w:pPr>
    </w:p>
    <w:p w:rsidR="008D71AE" w:rsidRPr="00215566" w:rsidRDefault="008D71AE" w:rsidP="008D71AE">
      <w:pPr>
        <w:spacing w:after="0" w:line="240" w:lineRule="auto"/>
        <w:jc w:val="center"/>
        <w:rPr>
          <w:rFonts w:eastAsia="Calibri" w:cstheme="minorHAnsi"/>
          <w:sz w:val="20"/>
        </w:rPr>
      </w:pPr>
      <w:r w:rsidRPr="00215566">
        <w:rPr>
          <w:rFonts w:cstheme="minorHAnsi"/>
          <w:sz w:val="20"/>
        </w:rPr>
        <w:t xml:space="preserve">Źródło danych: </w:t>
      </w:r>
      <w:r w:rsidRPr="00215566">
        <w:rPr>
          <w:rFonts w:eastAsia="Calibri" w:cstheme="minorHAnsi"/>
          <w:sz w:val="20"/>
        </w:rPr>
        <w:t>Urząd Gminy Gorzyce – Referat Świadczeń Rodzinnych.</w:t>
      </w:r>
    </w:p>
    <w:p w:rsidR="008D71AE" w:rsidRDefault="008D71AE" w:rsidP="008D71AE">
      <w:pPr>
        <w:spacing w:after="0" w:line="360" w:lineRule="auto"/>
        <w:jc w:val="both"/>
        <w:rPr>
          <w:rFonts w:cstheme="minorHAnsi"/>
          <w:sz w:val="24"/>
          <w:szCs w:val="24"/>
        </w:rPr>
      </w:pPr>
    </w:p>
    <w:p w:rsidR="008F4581" w:rsidRPr="00215566" w:rsidRDefault="00C333BF" w:rsidP="00E94E32">
      <w:pPr>
        <w:pStyle w:val="Nowastrategia-poziom2"/>
        <w:rPr>
          <w:rFonts w:cstheme="minorHAnsi"/>
        </w:rPr>
      </w:pPr>
      <w:bookmarkStart w:id="16" w:name="_Toc482825412"/>
      <w:r w:rsidRPr="00215566">
        <w:rPr>
          <w:rFonts w:cstheme="minorHAnsi"/>
        </w:rPr>
        <w:t>III</w:t>
      </w:r>
      <w:r w:rsidR="00E94E32" w:rsidRPr="00215566">
        <w:rPr>
          <w:rFonts w:cstheme="minorHAnsi"/>
        </w:rPr>
        <w:t>. </w:t>
      </w:r>
      <w:r w:rsidRPr="00215566">
        <w:rPr>
          <w:rFonts w:cstheme="minorHAnsi"/>
        </w:rPr>
        <w:t xml:space="preserve">ORGANIZACJA  WSPARCIA  RODZINY </w:t>
      </w:r>
      <w:bookmarkEnd w:id="16"/>
    </w:p>
    <w:p w:rsidR="003A397D" w:rsidRPr="00215566" w:rsidRDefault="003A397D" w:rsidP="00E94E32">
      <w:pPr>
        <w:pStyle w:val="Nowastrategia-poziom2"/>
        <w:rPr>
          <w:rFonts w:cstheme="minorHAnsi"/>
        </w:rPr>
      </w:pPr>
    </w:p>
    <w:p w:rsidR="003A397D" w:rsidRDefault="003A397D" w:rsidP="003A397D">
      <w:pPr>
        <w:spacing w:line="360" w:lineRule="auto"/>
        <w:jc w:val="both"/>
        <w:rPr>
          <w:rFonts w:eastAsia="Arial Unicode MS" w:cstheme="minorHAnsi"/>
          <w:sz w:val="24"/>
          <w:szCs w:val="24"/>
        </w:rPr>
      </w:pPr>
      <w:r w:rsidRPr="00215566">
        <w:rPr>
          <w:rFonts w:eastAsia="Arial Unicode MS" w:cstheme="minorHAnsi"/>
          <w:sz w:val="24"/>
          <w:szCs w:val="24"/>
        </w:rPr>
        <w:t xml:space="preserve">       Wspieranie rodziny przeżywającej trudności w wypełnianiu funkcji opiekuńczo - wychowawczych to zespół planowych działań mających na celu przywrócenie rodzinie zdolności do wypełniania tych funkcji. Wspieranie rodziny jest prowadzone za jej zgodą </w:t>
      </w:r>
      <w:r w:rsidRPr="00215566">
        <w:rPr>
          <w:rFonts w:eastAsia="Arial Unicode MS" w:cstheme="minorHAnsi"/>
          <w:sz w:val="24"/>
          <w:szCs w:val="24"/>
        </w:rPr>
        <w:br/>
        <w:t xml:space="preserve">i aktywnym udziałem, z uwzględnieniem zasobów własnych oraz źródeł wsparcia zewnętrznego.  Obowiązek wspierania rodziny przeżywającej trudności w wypełnianiu funkcji opiekuńczo - wychowawczych oraz organizacji pieczy zastępczej, w zakresie ustalonym ustawą  z   dnia   9   czerwca 2011 r.  o  wspieraniu   rodziny  i   systemie   pieczy   zastępczej ( Dz. U </w:t>
      </w:r>
      <w:r w:rsidRPr="00215566">
        <w:rPr>
          <w:rFonts w:eastAsia="Arial Unicode MS" w:cstheme="minorHAnsi"/>
          <w:sz w:val="24"/>
          <w:szCs w:val="24"/>
        </w:rPr>
        <w:br/>
        <w:t>z  2017 r. poz. 697 z późn. zm. ), spoczywa na jednostkach samorządu terytorialnego oraz na organach administracji rządowej. Obowiązek ten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w:t>
      </w:r>
    </w:p>
    <w:p w:rsidR="008F4581" w:rsidRDefault="008F4581" w:rsidP="000925E6">
      <w:pPr>
        <w:pStyle w:val="StylSpistabel"/>
        <w:rPr>
          <w:rFonts w:cstheme="minorHAnsi"/>
        </w:rPr>
      </w:pPr>
      <w:r w:rsidRPr="00215566">
        <w:rPr>
          <w:rFonts w:cstheme="minorHAnsi"/>
        </w:rPr>
        <w:t xml:space="preserve">Tabela </w:t>
      </w:r>
      <w:r w:rsidR="00172A33" w:rsidRPr="00215566">
        <w:rPr>
          <w:rFonts w:cstheme="minorHAnsi"/>
        </w:rPr>
        <w:t>20</w:t>
      </w:r>
      <w:r w:rsidRPr="00215566">
        <w:rPr>
          <w:rFonts w:cstheme="minorHAnsi"/>
        </w:rPr>
        <w:t>.  Podział kompetencji w zakresie wspierania rodziny</w:t>
      </w:r>
    </w:p>
    <w:p w:rsidR="009F4D3F" w:rsidRPr="00215566" w:rsidRDefault="009F4D3F" w:rsidP="000925E6">
      <w:pPr>
        <w:pStyle w:val="StylSpistabel"/>
        <w:rPr>
          <w:rFonts w:cstheme="minorHAnsi"/>
        </w:rPr>
      </w:pPr>
    </w:p>
    <w:tbl>
      <w:tblPr>
        <w:tblStyle w:val="Tabela-Siatka"/>
        <w:tblW w:w="0" w:type="auto"/>
        <w:tblLook w:val="04A0" w:firstRow="1" w:lastRow="0" w:firstColumn="1" w:lastColumn="0" w:noHBand="0" w:noVBand="1"/>
      </w:tblPr>
      <w:tblGrid>
        <w:gridCol w:w="3020"/>
        <w:gridCol w:w="3020"/>
        <w:gridCol w:w="3021"/>
      </w:tblGrid>
      <w:tr w:rsidR="008F4581" w:rsidRPr="00215566" w:rsidTr="008F4581">
        <w:tc>
          <w:tcPr>
            <w:tcW w:w="3020" w:type="dxa"/>
            <w:shd w:val="clear" w:color="auto" w:fill="F8C300" w:themeFill="accent2"/>
          </w:tcPr>
          <w:p w:rsidR="008F4581" w:rsidRPr="00215566" w:rsidRDefault="008F4581" w:rsidP="008F4581">
            <w:pPr>
              <w:spacing w:line="360" w:lineRule="auto"/>
              <w:jc w:val="center"/>
              <w:rPr>
                <w:rFonts w:cstheme="minorHAnsi"/>
                <w:sz w:val="24"/>
                <w:szCs w:val="24"/>
              </w:rPr>
            </w:pPr>
          </w:p>
          <w:p w:rsidR="008F4581" w:rsidRPr="00215566" w:rsidRDefault="007A45C8" w:rsidP="008F4581">
            <w:pPr>
              <w:spacing w:line="360" w:lineRule="auto"/>
              <w:jc w:val="center"/>
              <w:rPr>
                <w:rFonts w:cstheme="minorHAnsi"/>
                <w:sz w:val="24"/>
                <w:szCs w:val="24"/>
              </w:rPr>
            </w:pPr>
            <w:r w:rsidRPr="00215566">
              <w:rPr>
                <w:rFonts w:cstheme="minorHAnsi"/>
                <w:sz w:val="24"/>
                <w:szCs w:val="24"/>
              </w:rPr>
              <w:t>GMINA</w:t>
            </w:r>
          </w:p>
        </w:tc>
        <w:tc>
          <w:tcPr>
            <w:tcW w:w="3020" w:type="dxa"/>
            <w:shd w:val="clear" w:color="auto" w:fill="F8C300" w:themeFill="accent2"/>
          </w:tcPr>
          <w:p w:rsidR="008F4581" w:rsidRPr="00215566" w:rsidRDefault="008F4581" w:rsidP="008F4581">
            <w:pPr>
              <w:spacing w:line="360" w:lineRule="auto"/>
              <w:jc w:val="center"/>
              <w:rPr>
                <w:rFonts w:cstheme="minorHAnsi"/>
                <w:sz w:val="24"/>
                <w:szCs w:val="24"/>
              </w:rPr>
            </w:pPr>
          </w:p>
          <w:p w:rsidR="007A45C8" w:rsidRPr="00215566" w:rsidRDefault="007A45C8" w:rsidP="008F4581">
            <w:pPr>
              <w:spacing w:line="360" w:lineRule="auto"/>
              <w:jc w:val="center"/>
              <w:rPr>
                <w:rFonts w:cstheme="minorHAnsi"/>
                <w:sz w:val="24"/>
                <w:szCs w:val="24"/>
              </w:rPr>
            </w:pPr>
            <w:r w:rsidRPr="00215566">
              <w:rPr>
                <w:rFonts w:cstheme="minorHAnsi"/>
                <w:sz w:val="24"/>
                <w:szCs w:val="24"/>
              </w:rPr>
              <w:t>POWIAT</w:t>
            </w:r>
          </w:p>
        </w:tc>
        <w:tc>
          <w:tcPr>
            <w:tcW w:w="3021" w:type="dxa"/>
            <w:shd w:val="clear" w:color="auto" w:fill="F8C300" w:themeFill="accent2"/>
          </w:tcPr>
          <w:p w:rsidR="008F4581" w:rsidRPr="00215566" w:rsidRDefault="008F4581" w:rsidP="008F4581">
            <w:pPr>
              <w:spacing w:line="360" w:lineRule="auto"/>
              <w:jc w:val="center"/>
              <w:rPr>
                <w:rFonts w:cstheme="minorHAnsi"/>
                <w:sz w:val="24"/>
                <w:szCs w:val="24"/>
              </w:rPr>
            </w:pPr>
          </w:p>
          <w:p w:rsidR="007A45C8" w:rsidRPr="00215566" w:rsidRDefault="007A45C8" w:rsidP="008F4581">
            <w:pPr>
              <w:spacing w:line="360" w:lineRule="auto"/>
              <w:jc w:val="center"/>
              <w:rPr>
                <w:rFonts w:cstheme="minorHAnsi"/>
                <w:sz w:val="24"/>
                <w:szCs w:val="24"/>
              </w:rPr>
            </w:pPr>
            <w:r w:rsidRPr="00215566">
              <w:rPr>
                <w:rFonts w:cstheme="minorHAnsi"/>
                <w:sz w:val="24"/>
                <w:szCs w:val="24"/>
              </w:rPr>
              <w:t>WOJEWÓDZTWO</w:t>
            </w:r>
          </w:p>
          <w:p w:rsidR="007A45C8" w:rsidRPr="00215566" w:rsidRDefault="007A45C8" w:rsidP="008F4581">
            <w:pPr>
              <w:spacing w:line="360" w:lineRule="auto"/>
              <w:jc w:val="center"/>
              <w:rPr>
                <w:rFonts w:cstheme="minorHAnsi"/>
                <w:sz w:val="24"/>
                <w:szCs w:val="24"/>
              </w:rPr>
            </w:pPr>
          </w:p>
        </w:tc>
      </w:tr>
      <w:tr w:rsidR="007A45C8" w:rsidRPr="00215566" w:rsidTr="00593E83">
        <w:tc>
          <w:tcPr>
            <w:tcW w:w="3020" w:type="dxa"/>
          </w:tcPr>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profilaktyka</w:t>
            </w:r>
          </w:p>
          <w:p w:rsidR="007A45C8" w:rsidRPr="00215566" w:rsidRDefault="007A45C8" w:rsidP="007A45C8">
            <w:pPr>
              <w:spacing w:line="360" w:lineRule="auto"/>
              <w:jc w:val="center"/>
              <w:rPr>
                <w:rFonts w:cstheme="minorHAnsi"/>
                <w:sz w:val="24"/>
                <w:szCs w:val="24"/>
              </w:rPr>
            </w:pPr>
            <w:r w:rsidRPr="00215566">
              <w:rPr>
                <w:rFonts w:cstheme="minorHAnsi"/>
                <w:sz w:val="24"/>
                <w:szCs w:val="24"/>
              </w:rPr>
              <w:t>wspieranie rodziny</w:t>
            </w:r>
          </w:p>
        </w:tc>
        <w:tc>
          <w:tcPr>
            <w:tcW w:w="6041" w:type="dxa"/>
            <w:gridSpan w:val="2"/>
          </w:tcPr>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piecza zastępcza i instytucjonalna</w:t>
            </w:r>
          </w:p>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usamodzielnienie pełnoletnich wychowanków pieczy zastępczej</w:t>
            </w:r>
          </w:p>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adopcja</w:t>
            </w:r>
          </w:p>
        </w:tc>
      </w:tr>
      <w:tr w:rsidR="008F4581" w:rsidRPr="00215566" w:rsidTr="008F4581">
        <w:tc>
          <w:tcPr>
            <w:tcW w:w="3020" w:type="dxa"/>
          </w:tcPr>
          <w:p w:rsidR="008F4581" w:rsidRPr="00215566" w:rsidRDefault="008F4581"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asystent rodziny</w:t>
            </w:r>
          </w:p>
        </w:tc>
        <w:tc>
          <w:tcPr>
            <w:tcW w:w="3020" w:type="dxa"/>
          </w:tcPr>
          <w:p w:rsidR="007A45C8" w:rsidRPr="00215566" w:rsidRDefault="007A45C8" w:rsidP="007A45C8">
            <w:pPr>
              <w:spacing w:line="360" w:lineRule="auto"/>
              <w:jc w:val="center"/>
              <w:rPr>
                <w:rFonts w:cstheme="minorHAnsi"/>
                <w:sz w:val="24"/>
                <w:szCs w:val="24"/>
              </w:rPr>
            </w:pPr>
            <w:r w:rsidRPr="00215566">
              <w:rPr>
                <w:rFonts w:cstheme="minorHAnsi"/>
                <w:sz w:val="24"/>
                <w:szCs w:val="24"/>
              </w:rPr>
              <w:t>organizator rodzinnej pieczy zastępczej - koordynator</w:t>
            </w:r>
          </w:p>
        </w:tc>
        <w:tc>
          <w:tcPr>
            <w:tcW w:w="3021" w:type="dxa"/>
          </w:tcPr>
          <w:p w:rsidR="008F4581" w:rsidRPr="00215566" w:rsidRDefault="008F4581"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ośrodek adopcyjny</w:t>
            </w:r>
          </w:p>
        </w:tc>
      </w:tr>
      <w:tr w:rsidR="008F4581" w:rsidRPr="00215566" w:rsidTr="008F4581">
        <w:tc>
          <w:tcPr>
            <w:tcW w:w="3020"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lastRenderedPageBreak/>
              <w:t>placówki wsparcia dziennego</w:t>
            </w:r>
          </w:p>
        </w:tc>
        <w:tc>
          <w:tcPr>
            <w:tcW w:w="3020"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t>placówki opiekuńczo-wychowawcze</w:t>
            </w:r>
          </w:p>
        </w:tc>
        <w:tc>
          <w:tcPr>
            <w:tcW w:w="3021"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t>regionalna placówka opiekuńczo-terapeutyczna</w:t>
            </w:r>
          </w:p>
        </w:tc>
      </w:tr>
      <w:tr w:rsidR="007A45C8" w:rsidRPr="00215566" w:rsidTr="008F4581">
        <w:tc>
          <w:tcPr>
            <w:tcW w:w="3020" w:type="dxa"/>
          </w:tcPr>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wspierające  </w:t>
            </w: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rodziny pomocowe</w:t>
            </w:r>
          </w:p>
        </w:tc>
        <w:tc>
          <w:tcPr>
            <w:tcW w:w="3021" w:type="dxa"/>
            <w:vMerge w:val="restart"/>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interwencyjny ośrodek preadopcyjny</w:t>
            </w:r>
          </w:p>
        </w:tc>
      </w:tr>
      <w:tr w:rsidR="007A45C8" w:rsidRPr="00215566" w:rsidTr="008F4581">
        <w:tc>
          <w:tcPr>
            <w:tcW w:w="3020" w:type="dxa"/>
            <w:vMerge w:val="restart"/>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inne działania na rzecz dziecka i rodziny</w:t>
            </w: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zastępcze </w:t>
            </w:r>
          </w:p>
          <w:p w:rsidR="007A45C8" w:rsidRPr="00215566" w:rsidRDefault="007A45C8" w:rsidP="007A45C8">
            <w:pPr>
              <w:spacing w:line="360" w:lineRule="auto"/>
              <w:jc w:val="center"/>
              <w:rPr>
                <w:rFonts w:cstheme="minorHAnsi"/>
                <w:sz w:val="24"/>
                <w:szCs w:val="24"/>
              </w:rPr>
            </w:pPr>
            <w:r w:rsidRPr="00215566">
              <w:rPr>
                <w:rFonts w:cstheme="minorHAnsi"/>
                <w:sz w:val="24"/>
                <w:szCs w:val="24"/>
              </w:rPr>
              <w:t>i rodzinne domy dziecka</w:t>
            </w:r>
          </w:p>
        </w:tc>
        <w:tc>
          <w:tcPr>
            <w:tcW w:w="3021" w:type="dxa"/>
            <w:vMerge/>
          </w:tcPr>
          <w:p w:rsidR="007A45C8" w:rsidRPr="00215566" w:rsidRDefault="007A45C8" w:rsidP="00511962">
            <w:pPr>
              <w:spacing w:line="360" w:lineRule="auto"/>
              <w:jc w:val="both"/>
              <w:rPr>
                <w:rFonts w:cstheme="minorHAnsi"/>
                <w:sz w:val="24"/>
                <w:szCs w:val="24"/>
              </w:rPr>
            </w:pPr>
          </w:p>
        </w:tc>
      </w:tr>
      <w:tr w:rsidR="007A45C8" w:rsidRPr="00215566" w:rsidTr="008F4581">
        <w:tc>
          <w:tcPr>
            <w:tcW w:w="3020" w:type="dxa"/>
            <w:vMerge/>
          </w:tcPr>
          <w:p w:rsidR="007A45C8" w:rsidRPr="00215566" w:rsidRDefault="007A45C8" w:rsidP="00511962">
            <w:pPr>
              <w:spacing w:line="360" w:lineRule="auto"/>
              <w:jc w:val="both"/>
              <w:rPr>
                <w:rFonts w:cstheme="minorHAnsi"/>
                <w:sz w:val="24"/>
                <w:szCs w:val="24"/>
              </w:rPr>
            </w:pP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usamodzielnienie</w:t>
            </w:r>
          </w:p>
        </w:tc>
        <w:tc>
          <w:tcPr>
            <w:tcW w:w="3021" w:type="dxa"/>
            <w:vMerge/>
          </w:tcPr>
          <w:p w:rsidR="007A45C8" w:rsidRPr="00215566" w:rsidRDefault="007A45C8" w:rsidP="00511962">
            <w:pPr>
              <w:spacing w:line="360" w:lineRule="auto"/>
              <w:jc w:val="both"/>
              <w:rPr>
                <w:rFonts w:cstheme="minorHAnsi"/>
                <w:sz w:val="24"/>
                <w:szCs w:val="24"/>
              </w:rPr>
            </w:pPr>
          </w:p>
        </w:tc>
      </w:tr>
    </w:tbl>
    <w:p w:rsidR="007631E7" w:rsidRPr="00215566" w:rsidRDefault="007631E7" w:rsidP="00C04B68">
      <w:pPr>
        <w:spacing w:after="0" w:line="360" w:lineRule="auto"/>
        <w:jc w:val="both"/>
        <w:rPr>
          <w:rFonts w:cstheme="minorHAnsi"/>
          <w:sz w:val="24"/>
          <w:szCs w:val="24"/>
        </w:rPr>
      </w:pPr>
    </w:p>
    <w:p w:rsidR="009F4D3F" w:rsidRDefault="009F4D3F" w:rsidP="003125FE">
      <w:pPr>
        <w:pStyle w:val="Nowastrategia-poziom2"/>
        <w:rPr>
          <w:rFonts w:cstheme="minorHAnsi"/>
        </w:rPr>
      </w:pPr>
    </w:p>
    <w:p w:rsidR="003125FE" w:rsidRPr="00215566" w:rsidRDefault="003125FE" w:rsidP="003125FE">
      <w:pPr>
        <w:pStyle w:val="Nowastrategia-poziom2"/>
        <w:rPr>
          <w:rFonts w:cstheme="minorHAnsi"/>
        </w:rPr>
      </w:pPr>
      <w:r w:rsidRPr="00215566">
        <w:rPr>
          <w:rFonts w:cstheme="minorHAnsi"/>
        </w:rPr>
        <w:t>1. ZADANIA  GMINY  Z  ZAKRESU WSPIERANIA  RODZINY</w:t>
      </w:r>
    </w:p>
    <w:p w:rsidR="002A625E" w:rsidRPr="00215566" w:rsidRDefault="002A625E" w:rsidP="003125FE">
      <w:pPr>
        <w:pStyle w:val="Nowastrategia-poziom2"/>
        <w:rPr>
          <w:rFonts w:cstheme="minorHAnsi"/>
        </w:rPr>
      </w:pPr>
    </w:p>
    <w:p w:rsidR="00682701" w:rsidRPr="00215566" w:rsidRDefault="003A397D" w:rsidP="00C04B68">
      <w:pPr>
        <w:spacing w:after="0" w:line="360" w:lineRule="auto"/>
        <w:jc w:val="both"/>
        <w:rPr>
          <w:rFonts w:cstheme="minorHAnsi"/>
          <w:sz w:val="24"/>
          <w:szCs w:val="24"/>
        </w:rPr>
      </w:pPr>
      <w:r w:rsidRPr="00215566">
        <w:rPr>
          <w:rFonts w:cstheme="minorHAnsi"/>
          <w:sz w:val="24"/>
          <w:szCs w:val="24"/>
        </w:rPr>
        <w:t xml:space="preserve">     Zgodnie z art. 176 Ustawy o wspieraniu rodziny i systemie pieczy zastępczej do zadań własnych gminy należy :</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opracowanie i realizacja 3-letnich gminnych programów wspierania rodziny;</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tworzenie możliwości podnoszenia kwalifikacji przez asystentów rodziny;</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 xml:space="preserve">tworzenie oraz rozwój </w:t>
      </w:r>
      <w:r w:rsidR="002A625E" w:rsidRPr="00215566">
        <w:rPr>
          <w:rFonts w:cstheme="minorHAnsi"/>
          <w:sz w:val="24"/>
          <w:szCs w:val="24"/>
        </w:rPr>
        <w:t xml:space="preserve">systemu opieki nad dzieckiem, w tym placówek wsparcia dziennego, oraz </w:t>
      </w:r>
      <w:r w:rsidR="00585C69" w:rsidRPr="00215566">
        <w:rPr>
          <w:rFonts w:cstheme="minorHAnsi"/>
          <w:sz w:val="24"/>
          <w:szCs w:val="24"/>
        </w:rPr>
        <w:t>praca z rodziną przeżywającą trudności w wypełnianiu funkcji opiekuńczo-wychowawczych poprzez :</w:t>
      </w:r>
      <w:r w:rsidR="006B5078" w:rsidRPr="00215566">
        <w:rPr>
          <w:rFonts w:cstheme="minorHAnsi"/>
          <w:sz w:val="24"/>
          <w:szCs w:val="24"/>
        </w:rPr>
        <w:t xml:space="preserve"> </w:t>
      </w:r>
    </w:p>
    <w:p w:rsidR="006B5078" w:rsidRPr="00215566" w:rsidRDefault="006B5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zapewnienie rodzinie przeżywającej trudności wsparcia i pomocy asystenta rodziny oraz dostępu do specjalistycznego poradnictwa,</w:t>
      </w:r>
    </w:p>
    <w:p w:rsidR="006B5078" w:rsidRPr="00215566" w:rsidRDefault="00183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o</w:t>
      </w:r>
      <w:r w:rsidR="006B5078" w:rsidRPr="00215566">
        <w:rPr>
          <w:rFonts w:eastAsia="Arial Unicode MS" w:cstheme="minorHAnsi"/>
          <w:sz w:val="24"/>
          <w:szCs w:val="24"/>
        </w:rPr>
        <w:t>rganizowanie szkoleń i tworzenie warunków do działania rodzin wspierających,</w:t>
      </w:r>
    </w:p>
    <w:p w:rsidR="006B5078" w:rsidRPr="00215566" w:rsidRDefault="006B5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prowadzenie placówek wsparcia dziennego oraz zapewnienie w nich miejsc dla dzieci,</w:t>
      </w:r>
    </w:p>
    <w:p w:rsidR="006B5078" w:rsidRPr="00215566" w:rsidRDefault="006B5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finansowanie :</w:t>
      </w:r>
    </w:p>
    <w:p w:rsidR="006B5078" w:rsidRPr="00215566" w:rsidRDefault="006B5078" w:rsidP="00183078">
      <w:pPr>
        <w:spacing w:line="360" w:lineRule="auto"/>
        <w:ind w:left="284" w:firstLine="425"/>
        <w:jc w:val="both"/>
        <w:rPr>
          <w:rFonts w:eastAsia="Arial Unicode MS" w:cstheme="minorHAnsi"/>
          <w:sz w:val="24"/>
          <w:szCs w:val="24"/>
        </w:rPr>
      </w:pPr>
      <w:r w:rsidRPr="00215566">
        <w:rPr>
          <w:rFonts w:eastAsia="Arial Unicode MS" w:cstheme="minorHAnsi"/>
          <w:sz w:val="24"/>
          <w:szCs w:val="24"/>
        </w:rPr>
        <w:t>a) podnoszenia kwalifikacji przez asystentów rodziny,</w:t>
      </w:r>
    </w:p>
    <w:p w:rsidR="006B5078" w:rsidRPr="00215566" w:rsidRDefault="006B5078" w:rsidP="00183078">
      <w:pPr>
        <w:spacing w:line="360" w:lineRule="auto"/>
        <w:ind w:left="709"/>
        <w:jc w:val="both"/>
        <w:rPr>
          <w:rFonts w:eastAsia="Arial Unicode MS" w:cstheme="minorHAnsi"/>
          <w:sz w:val="24"/>
          <w:szCs w:val="24"/>
        </w:rPr>
      </w:pPr>
      <w:r w:rsidRPr="00215566">
        <w:rPr>
          <w:rFonts w:eastAsia="Arial Unicode MS" w:cstheme="minorHAnsi"/>
          <w:sz w:val="24"/>
          <w:szCs w:val="24"/>
        </w:rPr>
        <w:t>b) kosztów związanych z udzielaniem pomocy przez rodziny wspierające,</w:t>
      </w:r>
    </w:p>
    <w:p w:rsidR="006B5078" w:rsidRPr="00215566" w:rsidRDefault="006B5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lastRenderedPageBreak/>
        <w:t>współfinansowanie pobytu dziecka w rodzinie zastępczej, rodzinnym domu dziecka, placówce opiekuńczo</w:t>
      </w:r>
      <w:r w:rsidR="00183078" w:rsidRPr="00215566">
        <w:rPr>
          <w:rFonts w:eastAsia="Arial Unicode MS" w:cstheme="minorHAnsi"/>
          <w:sz w:val="24"/>
          <w:szCs w:val="24"/>
        </w:rPr>
        <w:t>-</w:t>
      </w:r>
      <w:r w:rsidRPr="00215566">
        <w:rPr>
          <w:rFonts w:eastAsia="Arial Unicode MS" w:cstheme="minorHAnsi"/>
          <w:sz w:val="24"/>
          <w:szCs w:val="24"/>
        </w:rPr>
        <w:t>wychowawczej, regionalnej placówce opiekuńczo-</w:t>
      </w:r>
      <w:r w:rsidR="00183078" w:rsidRPr="00215566">
        <w:rPr>
          <w:rFonts w:eastAsia="Arial Unicode MS" w:cstheme="minorHAnsi"/>
          <w:sz w:val="24"/>
          <w:szCs w:val="24"/>
        </w:rPr>
        <w:t>t</w:t>
      </w:r>
      <w:r w:rsidRPr="00215566">
        <w:rPr>
          <w:rFonts w:eastAsia="Arial Unicode MS" w:cstheme="minorHAnsi"/>
          <w:sz w:val="24"/>
          <w:szCs w:val="24"/>
        </w:rPr>
        <w:t>erapeutycznej lub interwencyjnym ośrodku preadopcyjnym,</w:t>
      </w:r>
    </w:p>
    <w:p w:rsidR="006B5078" w:rsidRPr="00215566" w:rsidRDefault="00183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s</w:t>
      </w:r>
      <w:r w:rsidR="006B5078" w:rsidRPr="00215566">
        <w:rPr>
          <w:rFonts w:eastAsia="Arial Unicode MS" w:cstheme="minorHAnsi"/>
          <w:sz w:val="24"/>
          <w:szCs w:val="24"/>
        </w:rPr>
        <w:t>porządzanie sprawozdań rzeczowo - finansowych z zakresu wspierania rodziny oraz przekazywanie ich właściwemu wojewodzie,</w:t>
      </w:r>
    </w:p>
    <w:p w:rsidR="006B5078" w:rsidRDefault="00183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p</w:t>
      </w:r>
      <w:r w:rsidR="006B5078" w:rsidRPr="00215566">
        <w:rPr>
          <w:rFonts w:eastAsia="Arial Unicode MS" w:cstheme="minorHAnsi"/>
          <w:sz w:val="24"/>
          <w:szCs w:val="24"/>
        </w:rPr>
        <w:t>rowadzenie monitoringu sytuacji dziecka z rodziny zagrożonej kryzysem lub przeżywającej trudności w wypełnianiu funkcji opiekuńczo - wychowawczej, zamieszkałego na terenie gminy.</w:t>
      </w:r>
    </w:p>
    <w:p w:rsidR="00D22AC5" w:rsidRPr="00D22AC5" w:rsidRDefault="00D22AC5" w:rsidP="00D22AC5">
      <w:pPr>
        <w:spacing w:line="360" w:lineRule="auto"/>
        <w:ind w:left="284"/>
        <w:jc w:val="both"/>
        <w:rPr>
          <w:rFonts w:eastAsia="Arial Unicode MS" w:cstheme="minorHAnsi"/>
          <w:sz w:val="24"/>
          <w:szCs w:val="24"/>
        </w:rPr>
      </w:pPr>
    </w:p>
    <w:p w:rsidR="00183078" w:rsidRPr="00215566" w:rsidRDefault="00183078" w:rsidP="00DC1AC7">
      <w:pPr>
        <w:pStyle w:val="Nowastrategia-poziom2"/>
        <w:numPr>
          <w:ilvl w:val="1"/>
          <w:numId w:val="69"/>
        </w:numPr>
        <w:rPr>
          <w:rFonts w:cstheme="minorHAnsi"/>
        </w:rPr>
      </w:pPr>
      <w:r w:rsidRPr="00215566">
        <w:rPr>
          <w:rFonts w:cstheme="minorHAnsi"/>
        </w:rPr>
        <w:t>Asystent  rodziny</w:t>
      </w:r>
    </w:p>
    <w:p w:rsidR="00183078" w:rsidRPr="00215566" w:rsidRDefault="00183078" w:rsidP="00183078">
      <w:pPr>
        <w:pStyle w:val="Nowastrategia-poziom2"/>
        <w:rPr>
          <w:rFonts w:cstheme="minorHAnsi"/>
        </w:rPr>
      </w:pPr>
    </w:p>
    <w:p w:rsidR="008A0A55" w:rsidRPr="00215566" w:rsidRDefault="008A0A55" w:rsidP="00814A90">
      <w:pPr>
        <w:pStyle w:val="Nowastrategia-poziom2"/>
        <w:jc w:val="both"/>
        <w:rPr>
          <w:rFonts w:eastAsia="Arial Unicode MS" w:cstheme="minorHAnsi"/>
          <w:b w:val="0"/>
          <w:sz w:val="24"/>
          <w:szCs w:val="24"/>
        </w:rPr>
      </w:pPr>
      <w:r w:rsidRPr="00215566">
        <w:rPr>
          <w:rFonts w:cstheme="minorHAnsi"/>
        </w:rPr>
        <w:t xml:space="preserve">                </w:t>
      </w:r>
      <w:r w:rsidRPr="00215566">
        <w:rPr>
          <w:rFonts w:cstheme="minorHAnsi"/>
          <w:b w:val="0"/>
          <w:sz w:val="24"/>
          <w:szCs w:val="24"/>
        </w:rPr>
        <w:t xml:space="preserve"> W ramach realizacji ustawy z dnia 9 czerwca 2011 r. o wspieraniu rodziny i systemie  pieczy </w:t>
      </w:r>
      <w:r w:rsidR="00814A90" w:rsidRPr="00215566">
        <w:rPr>
          <w:rFonts w:cstheme="minorHAnsi"/>
          <w:b w:val="0"/>
          <w:sz w:val="24"/>
          <w:szCs w:val="24"/>
        </w:rPr>
        <w:t xml:space="preserve">zastępczej zostało utworzone stanowisko asystenta rodziny. </w:t>
      </w:r>
      <w:r w:rsidR="00814A90" w:rsidRPr="00215566">
        <w:rPr>
          <w:rFonts w:eastAsia="Arial Unicode MS" w:cstheme="minorHAnsi"/>
          <w:b w:val="0"/>
          <w:sz w:val="24"/>
          <w:szCs w:val="24"/>
        </w:rPr>
        <w:t>Na terenie gminy Gorzyce od kwietnia 2012 r. pracuje 1 asystent rodziny.</w:t>
      </w:r>
    </w:p>
    <w:p w:rsidR="008A0A55" w:rsidRPr="00215566" w:rsidRDefault="008A0A55" w:rsidP="00814A90">
      <w:pPr>
        <w:spacing w:line="360" w:lineRule="auto"/>
        <w:jc w:val="both"/>
        <w:rPr>
          <w:rFonts w:eastAsia="Arial Unicode MS" w:cstheme="minorHAnsi"/>
          <w:sz w:val="24"/>
          <w:szCs w:val="24"/>
        </w:rPr>
      </w:pPr>
      <w:r w:rsidRPr="00215566">
        <w:rPr>
          <w:rFonts w:eastAsia="Arial Unicode MS" w:cstheme="minorHAnsi"/>
          <w:sz w:val="24"/>
          <w:szCs w:val="24"/>
        </w:rPr>
        <w:t xml:space="preserve">Pomoc asystenta mogą otrzymać rodziny przeżywające trudności w wypełnianiu funkcji opiekuńczo - wychowawczych oraz rodziny, której dzieci są czasowo umieszczone poza rodziną.  Asystent rodziny prowadzi pracę z rodziną w miejscu jej zamieszkania lub </w:t>
      </w:r>
      <w:r w:rsidRPr="00215566">
        <w:rPr>
          <w:rFonts w:eastAsia="Arial Unicode MS" w:cstheme="minorHAnsi"/>
          <w:sz w:val="24"/>
          <w:szCs w:val="24"/>
        </w:rPr>
        <w:br/>
        <w:t>w miejscu wskazanym przez rodzinę. 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p>
    <w:p w:rsidR="008A0A55" w:rsidRPr="00215566" w:rsidRDefault="008A0A55" w:rsidP="008A0A55">
      <w:pPr>
        <w:spacing w:line="360" w:lineRule="auto"/>
        <w:ind w:left="540"/>
        <w:jc w:val="both"/>
        <w:rPr>
          <w:rFonts w:eastAsia="Arial Unicode MS" w:cstheme="minorHAnsi"/>
          <w:sz w:val="24"/>
          <w:szCs w:val="24"/>
        </w:rPr>
      </w:pPr>
      <w:r w:rsidRPr="00215566">
        <w:rPr>
          <w:rFonts w:eastAsia="Arial Unicode MS" w:cstheme="minorHAnsi"/>
          <w:sz w:val="24"/>
          <w:szCs w:val="24"/>
        </w:rPr>
        <w:t xml:space="preserve">Do zadań asystenta rodziny należy w szczególności : </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opracowanie  i realizacja planu pracy z rodziną we współpracy z członkami rodziny i w konsultacji z pracownikiem socjalnym,</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opracowanie, we współpracy z członkami rodziny i koordynatorem rodzinnej pieczy zastępczej, planu pracy z rodziną, który jest skoordynowany z planem pomocy dziecku umieszczonemu w pieczy zastępczej,</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lastRenderedPageBreak/>
        <w:t>udzielanie pomocy rodzinom w poprawie ich sytuacji życiowej, w tym zdobywaniu umiejętności prawidłowego prowadzenia gospodarstwa domowego,</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udzielanie pomocy rodzinom w rozwiązywaniu problemów socjalnych, psychologicznych, </w:t>
      </w:r>
      <w:r w:rsidR="00E618EA" w:rsidRPr="00215566">
        <w:rPr>
          <w:rFonts w:eastAsia="Arial Unicode MS" w:cstheme="minorHAnsi"/>
          <w:sz w:val="24"/>
          <w:szCs w:val="24"/>
        </w:rPr>
        <w:t xml:space="preserve">problemów </w:t>
      </w:r>
      <w:r w:rsidRPr="00215566">
        <w:rPr>
          <w:rFonts w:eastAsia="Arial Unicode MS" w:cstheme="minorHAnsi"/>
          <w:sz w:val="24"/>
          <w:szCs w:val="24"/>
        </w:rPr>
        <w:t>wychowawczych z dziećmi,</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wspieranie aktywności społecznej rodzin,</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motywowanie członków rodzin do podnoszenia kwalifikacji zawodowych,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udzielanie pomocy w poszukiwaniu, podejmowaniu i utrzymaniu pracy zarobkowej,</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motywowanie do udziału w zajęciach grupowych dla rodziców, mających na celu kształtowanie prawidłowych wzorców rodzicielskich i umiejętności psychospołecznych,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udzielanie wsparcia dzieciom, w szczególności poprzez udział w zajęciach psychoedukacyjnych,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podejmowanie działań interwencyjnych i zaradczych w sytuacji zagrożenia bezpieczeństwa dzieci i rodzin,</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prowadzenie indywidualnych konsultacji wychowawczych dla rodziców i dzieci,</w:t>
      </w:r>
    </w:p>
    <w:p w:rsidR="00F365F0" w:rsidRPr="00215566" w:rsidRDefault="00F365F0"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realizacja zadań określonych w ustawie z dnia 4 listopada 2016 r. o wsparciu kobiet w ciąży i rodzin „Za życiem”,</w:t>
      </w:r>
    </w:p>
    <w:p w:rsidR="00E618EA" w:rsidRPr="00215566"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prowadzenie dokumentacji dotyczącej pracy z rodziną,</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dokonywanie okresowej oceny sytuacji rodziny, </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monitorowanie funkcjonowania rodziny po zakończeniu pracy z rodziną,</w:t>
      </w:r>
    </w:p>
    <w:p w:rsidR="00E618EA" w:rsidRPr="00215566"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sporządzanie, na wniosek sądu, opinii o rodzinie i jej członkach</w:t>
      </w:r>
    </w:p>
    <w:p w:rsidR="00E618EA"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współpraca z jednostkami administracji rządowej i samorządowej, organizacjami pozarządowymi</w:t>
      </w:r>
      <w:r w:rsidR="00E618EA" w:rsidRPr="00215566">
        <w:rPr>
          <w:rFonts w:eastAsia="Arial Unicode MS" w:cstheme="minorHAnsi"/>
          <w:sz w:val="24"/>
          <w:szCs w:val="24"/>
        </w:rPr>
        <w:t xml:space="preserve"> oraz innymi podmiotami i osobami specjalizującymi się </w:t>
      </w:r>
      <w:r w:rsidR="00D004F8">
        <w:rPr>
          <w:rFonts w:eastAsia="Arial Unicode MS" w:cstheme="minorHAnsi"/>
          <w:sz w:val="24"/>
          <w:szCs w:val="24"/>
        </w:rPr>
        <w:br/>
      </w:r>
      <w:r w:rsidR="00E618EA" w:rsidRPr="00215566">
        <w:rPr>
          <w:rFonts w:eastAsia="Arial Unicode MS" w:cstheme="minorHAnsi"/>
          <w:sz w:val="24"/>
          <w:szCs w:val="24"/>
        </w:rPr>
        <w:t>w działaniach na rzecz dziecka i rodziny</w:t>
      </w:r>
    </w:p>
    <w:p w:rsidR="008A0A55"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współpraca z </w:t>
      </w:r>
      <w:r w:rsidR="008A0A55" w:rsidRPr="00215566">
        <w:rPr>
          <w:rFonts w:eastAsia="Arial Unicode MS" w:cstheme="minorHAnsi"/>
          <w:sz w:val="24"/>
          <w:szCs w:val="24"/>
        </w:rPr>
        <w:t>zespołem interdyscyplinarnym lub grupą roboczą lub innymi podmiotami, których pomoc przy wykonywaniu zadań uzna za niezbędną.</w:t>
      </w:r>
    </w:p>
    <w:p w:rsidR="00F41A4F" w:rsidRPr="00215566" w:rsidRDefault="00814A90" w:rsidP="008A0A55">
      <w:pPr>
        <w:spacing w:line="360" w:lineRule="auto"/>
        <w:jc w:val="both"/>
        <w:rPr>
          <w:rFonts w:eastAsia="Arial Unicode MS" w:cstheme="minorHAnsi"/>
          <w:sz w:val="24"/>
          <w:szCs w:val="24"/>
        </w:rPr>
      </w:pPr>
      <w:r w:rsidRPr="00215566">
        <w:rPr>
          <w:rFonts w:eastAsia="Arial Unicode MS" w:cstheme="minorHAnsi"/>
          <w:sz w:val="24"/>
          <w:szCs w:val="24"/>
        </w:rPr>
        <w:t xml:space="preserve">         </w:t>
      </w:r>
    </w:p>
    <w:p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814A90" w:rsidRPr="00215566">
        <w:rPr>
          <w:rFonts w:eastAsia="Arial Unicode MS" w:cstheme="minorHAnsi"/>
          <w:sz w:val="24"/>
          <w:szCs w:val="24"/>
        </w:rPr>
        <w:t xml:space="preserve">Asystent rodziny prowadzi pracę z rodziną w miejscu jej zamieszkania lub miejscu wskazanym przez rodzinę, za jej zgodą i z jej aktywnym udziałem, z uwzględnieniem zasobów </w:t>
      </w:r>
      <w:r w:rsidR="00814A90" w:rsidRPr="00215566">
        <w:rPr>
          <w:rFonts w:eastAsia="Arial Unicode MS" w:cstheme="minorHAnsi"/>
          <w:sz w:val="24"/>
          <w:szCs w:val="24"/>
        </w:rPr>
        <w:lastRenderedPageBreak/>
        <w:t>własnych rodziny oraz źródeł wsparcia zewnętrznego.</w:t>
      </w:r>
      <w:r w:rsidR="00E618EA" w:rsidRPr="00215566">
        <w:rPr>
          <w:rFonts w:eastAsia="Arial Unicode MS" w:cstheme="minorHAnsi"/>
          <w:sz w:val="24"/>
          <w:szCs w:val="24"/>
        </w:rPr>
        <w:t xml:space="preserve">  </w:t>
      </w:r>
      <w:r w:rsidR="008A0A55" w:rsidRPr="00215566">
        <w:rPr>
          <w:rFonts w:eastAsia="Arial Unicode MS" w:cstheme="minorHAnsi"/>
          <w:sz w:val="24"/>
          <w:szCs w:val="24"/>
        </w:rPr>
        <w:t>Liczba rodzin, z którymi jeden asystent rodziny może w tym samym czasie prowadzić pracę, jest uzależniona od stopnia trudności wykonywanych zadań, jednak nie może  przekroczyć 15.</w:t>
      </w:r>
      <w:r w:rsidRPr="00215566">
        <w:rPr>
          <w:rFonts w:eastAsia="Arial Unicode MS" w:cstheme="minorHAnsi"/>
          <w:sz w:val="24"/>
          <w:szCs w:val="24"/>
        </w:rPr>
        <w:t xml:space="preserve">  </w:t>
      </w:r>
    </w:p>
    <w:p w:rsidR="003125FE" w:rsidRPr="00215566" w:rsidRDefault="000925E6" w:rsidP="003125FE">
      <w:pPr>
        <w:pStyle w:val="StylSpistabel"/>
        <w:rPr>
          <w:rFonts w:cstheme="minorHAnsi"/>
        </w:rPr>
      </w:pPr>
      <w:r w:rsidRPr="00215566">
        <w:rPr>
          <w:rFonts w:cstheme="minorHAnsi"/>
        </w:rPr>
        <w:t>T</w:t>
      </w:r>
      <w:r w:rsidR="003125FE" w:rsidRPr="00215566">
        <w:rPr>
          <w:rFonts w:cstheme="minorHAnsi"/>
        </w:rPr>
        <w:t xml:space="preserve">abela </w:t>
      </w:r>
      <w:r w:rsidR="00172A33" w:rsidRPr="00215566">
        <w:rPr>
          <w:rFonts w:cstheme="minorHAnsi"/>
        </w:rPr>
        <w:t>2</w:t>
      </w:r>
      <w:r w:rsidR="003125FE" w:rsidRPr="00215566">
        <w:rPr>
          <w:rFonts w:cstheme="minorHAnsi"/>
        </w:rPr>
        <w:t>1.  Rodziny i dzieci objęte pomocą asystenta rodziny</w:t>
      </w:r>
      <w:r w:rsidR="00F41A4F" w:rsidRPr="00215566">
        <w:rPr>
          <w:rFonts w:cstheme="minorHAnsi"/>
        </w:rPr>
        <w:t xml:space="preserve"> na terenie Gminy Gorzyce</w:t>
      </w:r>
    </w:p>
    <w:p w:rsidR="00682701" w:rsidRPr="00215566" w:rsidRDefault="00682701" w:rsidP="00C04B68">
      <w:pPr>
        <w:spacing w:after="0" w:line="360" w:lineRule="auto"/>
        <w:jc w:val="both"/>
        <w:rPr>
          <w:rFonts w:cstheme="minorHAnsi"/>
          <w:sz w:val="24"/>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6232"/>
        <w:gridCol w:w="993"/>
        <w:gridCol w:w="850"/>
        <w:gridCol w:w="997"/>
      </w:tblGrid>
      <w:tr w:rsidR="003125FE" w:rsidRPr="00215566" w:rsidTr="00814A90">
        <w:trPr>
          <w:trHeight w:val="284"/>
          <w:jc w:val="center"/>
        </w:trPr>
        <w:tc>
          <w:tcPr>
            <w:tcW w:w="6232" w:type="dxa"/>
            <w:shd w:val="clear" w:color="auto" w:fill="F8C300"/>
            <w:vAlign w:val="center"/>
          </w:tcPr>
          <w:p w:rsidR="003125FE" w:rsidRPr="00215566" w:rsidRDefault="003125FE" w:rsidP="00E02583">
            <w:pPr>
              <w:spacing w:after="0" w:line="240" w:lineRule="auto"/>
              <w:rPr>
                <w:rFonts w:cstheme="minorHAnsi"/>
                <w:b/>
              </w:rPr>
            </w:pPr>
          </w:p>
        </w:tc>
        <w:tc>
          <w:tcPr>
            <w:tcW w:w="993"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2015 r.</w:t>
            </w:r>
          </w:p>
        </w:tc>
        <w:tc>
          <w:tcPr>
            <w:tcW w:w="850"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2016 r.</w:t>
            </w:r>
          </w:p>
        </w:tc>
        <w:tc>
          <w:tcPr>
            <w:tcW w:w="997"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2017 r.</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b/>
              </w:rPr>
            </w:pPr>
            <w:r w:rsidRPr="00215566">
              <w:rPr>
                <w:rFonts w:eastAsia="Calibri" w:cstheme="minorHAnsi"/>
                <w:b/>
              </w:rPr>
              <w:t xml:space="preserve">liczba rodzin z dziećmi objętych pomocą asystenta rodziny, </w:t>
            </w:r>
            <w:r w:rsidRPr="00215566">
              <w:rPr>
                <w:rFonts w:eastAsia="Calibri" w:cstheme="minorHAnsi"/>
                <w:b/>
              </w:rPr>
              <w:br/>
              <w:t>w tym :</w:t>
            </w:r>
          </w:p>
        </w:tc>
        <w:tc>
          <w:tcPr>
            <w:tcW w:w="993"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14</w:t>
            </w:r>
          </w:p>
        </w:tc>
        <w:tc>
          <w:tcPr>
            <w:tcW w:w="850"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12</w:t>
            </w:r>
          </w:p>
        </w:tc>
        <w:tc>
          <w:tcPr>
            <w:tcW w:w="997"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13</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rPr>
            </w:pPr>
            <w:r w:rsidRPr="00215566">
              <w:rPr>
                <w:rFonts w:eastAsia="Calibri" w:cstheme="minorHAnsi"/>
              </w:rPr>
              <w:t>- na podstawie wniosku pracownika socjalnego</w:t>
            </w:r>
          </w:p>
        </w:tc>
        <w:tc>
          <w:tcPr>
            <w:tcW w:w="993"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7</w:t>
            </w:r>
          </w:p>
        </w:tc>
        <w:tc>
          <w:tcPr>
            <w:tcW w:w="850"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4</w:t>
            </w:r>
          </w:p>
        </w:tc>
        <w:tc>
          <w:tcPr>
            <w:tcW w:w="997"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2</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rPr>
            </w:pPr>
            <w:r w:rsidRPr="00215566">
              <w:rPr>
                <w:rFonts w:eastAsia="Calibri" w:cstheme="minorHAnsi"/>
              </w:rPr>
              <w:t>- na podstawie wniosku sądu</w:t>
            </w:r>
          </w:p>
        </w:tc>
        <w:tc>
          <w:tcPr>
            <w:tcW w:w="993"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2</w:t>
            </w:r>
          </w:p>
        </w:tc>
        <w:tc>
          <w:tcPr>
            <w:tcW w:w="850"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3</w:t>
            </w:r>
          </w:p>
        </w:tc>
        <w:tc>
          <w:tcPr>
            <w:tcW w:w="997"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4</w:t>
            </w:r>
          </w:p>
        </w:tc>
      </w:tr>
      <w:tr w:rsidR="00814A90" w:rsidRPr="00215566" w:rsidTr="00814A90">
        <w:trPr>
          <w:trHeight w:val="284"/>
          <w:jc w:val="center"/>
        </w:trPr>
        <w:tc>
          <w:tcPr>
            <w:tcW w:w="6232" w:type="dxa"/>
            <w:vAlign w:val="center"/>
          </w:tcPr>
          <w:p w:rsidR="00814A90" w:rsidRPr="00215566" w:rsidRDefault="00814A90" w:rsidP="00814A90">
            <w:pPr>
              <w:spacing w:after="0" w:line="240" w:lineRule="auto"/>
              <w:rPr>
                <w:rFonts w:eastAsia="Calibri" w:cstheme="minorHAnsi"/>
                <w:b/>
              </w:rPr>
            </w:pPr>
            <w:r w:rsidRPr="00215566">
              <w:rPr>
                <w:rFonts w:eastAsia="Calibri" w:cstheme="minorHAnsi"/>
                <w:b/>
              </w:rPr>
              <w:t xml:space="preserve">- </w:t>
            </w:r>
            <w:r w:rsidRPr="00215566">
              <w:rPr>
                <w:rFonts w:eastAsia="Calibri" w:cstheme="minorHAnsi"/>
              </w:rPr>
              <w:t>na mocy Postanowienia wydanego przez Sąd Rodzinny i Nieletnich</w:t>
            </w:r>
          </w:p>
        </w:tc>
        <w:tc>
          <w:tcPr>
            <w:tcW w:w="993"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5</w:t>
            </w:r>
          </w:p>
        </w:tc>
        <w:tc>
          <w:tcPr>
            <w:tcW w:w="850"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5</w:t>
            </w:r>
          </w:p>
        </w:tc>
        <w:tc>
          <w:tcPr>
            <w:tcW w:w="997"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7</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b/>
              </w:rPr>
            </w:pPr>
            <w:r w:rsidRPr="00215566">
              <w:rPr>
                <w:rFonts w:eastAsia="Calibri" w:cstheme="minorHAnsi"/>
                <w:b/>
              </w:rPr>
              <w:t xml:space="preserve">liczba dzieci ww. rodzinach </w:t>
            </w:r>
          </w:p>
        </w:tc>
        <w:tc>
          <w:tcPr>
            <w:tcW w:w="993"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42</w:t>
            </w:r>
          </w:p>
        </w:tc>
        <w:tc>
          <w:tcPr>
            <w:tcW w:w="850"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37</w:t>
            </w:r>
          </w:p>
        </w:tc>
        <w:tc>
          <w:tcPr>
            <w:tcW w:w="997"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33</w:t>
            </w:r>
          </w:p>
        </w:tc>
      </w:tr>
      <w:tr w:rsidR="003125FE" w:rsidRPr="00215566" w:rsidTr="00814A90">
        <w:trPr>
          <w:trHeight w:val="284"/>
          <w:jc w:val="center"/>
        </w:trPr>
        <w:tc>
          <w:tcPr>
            <w:tcW w:w="6232" w:type="dxa"/>
            <w:vAlign w:val="center"/>
          </w:tcPr>
          <w:p w:rsidR="003125FE" w:rsidRPr="00215566" w:rsidRDefault="003125FE" w:rsidP="003125FE">
            <w:pPr>
              <w:spacing w:after="0" w:line="240" w:lineRule="auto"/>
              <w:rPr>
                <w:rFonts w:eastAsia="Calibri" w:cstheme="minorHAnsi"/>
              </w:rPr>
            </w:pPr>
            <w:r w:rsidRPr="00215566">
              <w:rPr>
                <w:rFonts w:eastAsia="Calibri" w:cstheme="minorHAnsi"/>
              </w:rPr>
              <w:t xml:space="preserve">liczba rodzin objętych pomocą asystenta rodziny, których dzieci zostały umieszczone poza rodziną </w:t>
            </w:r>
          </w:p>
        </w:tc>
        <w:tc>
          <w:tcPr>
            <w:tcW w:w="993"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1</w:t>
            </w:r>
          </w:p>
        </w:tc>
        <w:tc>
          <w:tcPr>
            <w:tcW w:w="850"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2</w:t>
            </w:r>
          </w:p>
        </w:tc>
        <w:tc>
          <w:tcPr>
            <w:tcW w:w="997"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2</w:t>
            </w:r>
          </w:p>
        </w:tc>
      </w:tr>
      <w:tr w:rsidR="003125FE" w:rsidRPr="00215566" w:rsidTr="00814A90">
        <w:trPr>
          <w:trHeight w:val="284"/>
          <w:jc w:val="center"/>
        </w:trPr>
        <w:tc>
          <w:tcPr>
            <w:tcW w:w="6232" w:type="dxa"/>
            <w:vAlign w:val="center"/>
          </w:tcPr>
          <w:p w:rsidR="003125FE" w:rsidRPr="00215566" w:rsidRDefault="00431000" w:rsidP="00431000">
            <w:pPr>
              <w:spacing w:after="0" w:line="240" w:lineRule="auto"/>
              <w:rPr>
                <w:rFonts w:eastAsia="Calibri" w:cstheme="minorHAnsi"/>
              </w:rPr>
            </w:pPr>
            <w:r w:rsidRPr="00215566">
              <w:rPr>
                <w:rFonts w:eastAsia="Calibri" w:cstheme="minorHAnsi"/>
              </w:rPr>
              <w:t>liczba dzieci ww. rodzinach</w:t>
            </w:r>
          </w:p>
        </w:tc>
        <w:tc>
          <w:tcPr>
            <w:tcW w:w="993"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c>
          <w:tcPr>
            <w:tcW w:w="850"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c>
          <w:tcPr>
            <w:tcW w:w="997"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r>
      <w:tr w:rsidR="00431000" w:rsidRPr="00215566" w:rsidTr="00814A90">
        <w:trPr>
          <w:trHeight w:val="284"/>
          <w:jc w:val="center"/>
        </w:trPr>
        <w:tc>
          <w:tcPr>
            <w:tcW w:w="6232" w:type="dxa"/>
            <w:vAlign w:val="center"/>
          </w:tcPr>
          <w:p w:rsidR="00431000" w:rsidRPr="00215566" w:rsidRDefault="00431000" w:rsidP="00431000">
            <w:pPr>
              <w:spacing w:after="0" w:line="240" w:lineRule="auto"/>
              <w:rPr>
                <w:rFonts w:eastAsia="Calibri" w:cstheme="minorHAnsi"/>
              </w:rPr>
            </w:pPr>
            <w:r w:rsidRPr="00215566">
              <w:rPr>
                <w:rFonts w:eastAsia="Calibri" w:cstheme="minorHAnsi"/>
              </w:rPr>
              <w:t xml:space="preserve">liczba rodzin współpracujących z asystentem za ich zgodą </w:t>
            </w:r>
          </w:p>
        </w:tc>
        <w:tc>
          <w:tcPr>
            <w:tcW w:w="993"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9</w:t>
            </w:r>
          </w:p>
        </w:tc>
        <w:tc>
          <w:tcPr>
            <w:tcW w:w="850"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7</w:t>
            </w:r>
          </w:p>
        </w:tc>
        <w:tc>
          <w:tcPr>
            <w:tcW w:w="997"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6</w:t>
            </w:r>
          </w:p>
        </w:tc>
      </w:tr>
    </w:tbl>
    <w:p w:rsidR="005D6337" w:rsidRPr="00215566" w:rsidRDefault="005D6337" w:rsidP="005D6337">
      <w:pPr>
        <w:spacing w:after="0" w:line="360" w:lineRule="auto"/>
        <w:jc w:val="center"/>
        <w:rPr>
          <w:rFonts w:cstheme="minorHAnsi"/>
          <w:sz w:val="20"/>
        </w:rPr>
      </w:pPr>
    </w:p>
    <w:p w:rsidR="005D6337" w:rsidRPr="00215566" w:rsidRDefault="005D6337" w:rsidP="005D6337">
      <w:pPr>
        <w:spacing w:after="0" w:line="360" w:lineRule="auto"/>
        <w:jc w:val="center"/>
        <w:rPr>
          <w:rFonts w:cstheme="minorHAnsi"/>
          <w:sz w:val="20"/>
        </w:rPr>
      </w:pPr>
      <w:r w:rsidRPr="00215566">
        <w:rPr>
          <w:rFonts w:cstheme="minorHAnsi"/>
          <w:sz w:val="20"/>
        </w:rPr>
        <w:t>Źródło danych: Ośrodek Pomocy Społecznej w Gorzycach.</w:t>
      </w:r>
    </w:p>
    <w:p w:rsidR="00682701" w:rsidRPr="00215566" w:rsidRDefault="00682701" w:rsidP="005D6337">
      <w:pPr>
        <w:spacing w:after="0" w:line="360" w:lineRule="auto"/>
        <w:jc w:val="center"/>
        <w:rPr>
          <w:rFonts w:cstheme="minorHAnsi"/>
          <w:sz w:val="24"/>
          <w:szCs w:val="24"/>
        </w:rPr>
      </w:pPr>
    </w:p>
    <w:p w:rsidR="00F41A4F" w:rsidRPr="00215566"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Ilość rodzin wymagających wsparcia w tym zakresie ulega wahaniom. Środowiska rodzinne są na bieżąco monitorowane i typowane do objęcia pomocą asystenta. Zwiększa się  ilość wydawanych przez sąd postanowień  zobowiązujących niewydolne wychowawczo rodziny do współpracy z asystentem  ( art. 109 k.r. o ).</w:t>
      </w:r>
    </w:p>
    <w:p w:rsidR="003125FE" w:rsidRPr="00215566" w:rsidRDefault="003125FE" w:rsidP="003125FE">
      <w:pPr>
        <w:pStyle w:val="StylSpistabel"/>
        <w:rPr>
          <w:rFonts w:cstheme="minorHAnsi"/>
        </w:rPr>
      </w:pPr>
      <w:r w:rsidRPr="00215566">
        <w:rPr>
          <w:rFonts w:cstheme="minorHAnsi"/>
        </w:rPr>
        <w:t xml:space="preserve">Tabela </w:t>
      </w:r>
      <w:r w:rsidR="00172A33" w:rsidRPr="00215566">
        <w:rPr>
          <w:rFonts w:cstheme="minorHAnsi"/>
        </w:rPr>
        <w:t>22</w:t>
      </w:r>
      <w:r w:rsidRPr="00215566">
        <w:rPr>
          <w:rFonts w:cstheme="minorHAnsi"/>
        </w:rPr>
        <w:t>.  Formy  niewydolności  rodzin  objętych wsparciem asystenta</w:t>
      </w:r>
    </w:p>
    <w:p w:rsidR="00431000" w:rsidRPr="00215566" w:rsidRDefault="00431000" w:rsidP="003125FE">
      <w:pPr>
        <w:pStyle w:val="StylSpistabel"/>
        <w:rPr>
          <w:rFonts w:cstheme="minorHAnsi"/>
        </w:rPr>
      </w:pPr>
    </w:p>
    <w:p w:rsidR="003125FE" w:rsidRPr="00215566" w:rsidRDefault="003125FE" w:rsidP="003125FE">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431000" w:rsidRPr="00215566" w:rsidTr="00E02583">
        <w:trPr>
          <w:trHeight w:val="284"/>
          <w:jc w:val="center"/>
        </w:trPr>
        <w:tc>
          <w:tcPr>
            <w:tcW w:w="5670" w:type="dxa"/>
            <w:shd w:val="clear" w:color="auto" w:fill="F8C300"/>
            <w:vAlign w:val="center"/>
          </w:tcPr>
          <w:p w:rsidR="00431000" w:rsidRPr="00215566" w:rsidRDefault="00431000" w:rsidP="00431000">
            <w:pPr>
              <w:spacing w:after="0" w:line="240" w:lineRule="auto"/>
              <w:jc w:val="center"/>
              <w:rPr>
                <w:rFonts w:cstheme="minorHAnsi"/>
                <w:b/>
              </w:rPr>
            </w:pPr>
            <w:r w:rsidRPr="00215566">
              <w:rPr>
                <w:rFonts w:eastAsia="Calibri" w:cstheme="minorHAnsi"/>
                <w:b/>
              </w:rPr>
              <w:t>liczba rodzin objętych pomocą asystenta rodziny</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2015 r.</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2016 r.</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2017 r.</w:t>
            </w:r>
          </w:p>
        </w:tc>
      </w:tr>
      <w:tr w:rsidR="00431000" w:rsidRPr="00215566" w:rsidTr="00431000">
        <w:trPr>
          <w:trHeight w:val="284"/>
          <w:jc w:val="center"/>
        </w:trPr>
        <w:tc>
          <w:tcPr>
            <w:tcW w:w="5670" w:type="dxa"/>
            <w:vAlign w:val="center"/>
            <w:hideMark/>
          </w:tcPr>
          <w:p w:rsidR="00431000" w:rsidRPr="00215566" w:rsidRDefault="00431000" w:rsidP="00431000">
            <w:pPr>
              <w:spacing w:after="0" w:line="240" w:lineRule="auto"/>
              <w:rPr>
                <w:rFonts w:eastAsia="Calibri" w:cstheme="minorHAnsi"/>
                <w:b/>
              </w:rPr>
            </w:pPr>
            <w:r w:rsidRPr="00215566">
              <w:rPr>
                <w:rFonts w:eastAsia="Calibri" w:cstheme="minorHAnsi"/>
                <w:b/>
              </w:rPr>
              <w:t>ogółem, w tym z powodu :</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14</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12</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13</w:t>
            </w:r>
          </w:p>
        </w:tc>
      </w:tr>
      <w:tr w:rsidR="00431000" w:rsidRPr="00215566" w:rsidTr="00431000">
        <w:trPr>
          <w:trHeight w:val="284"/>
          <w:jc w:val="center"/>
        </w:trPr>
        <w:tc>
          <w:tcPr>
            <w:tcW w:w="5670" w:type="dxa"/>
            <w:vAlign w:val="center"/>
            <w:hideMark/>
          </w:tcPr>
          <w:p w:rsidR="00431000" w:rsidRPr="00215566" w:rsidRDefault="00431000" w:rsidP="00431000">
            <w:pPr>
              <w:spacing w:after="0" w:line="240" w:lineRule="auto"/>
              <w:rPr>
                <w:rFonts w:eastAsia="Calibri" w:cstheme="minorHAnsi"/>
              </w:rPr>
            </w:pPr>
            <w:r w:rsidRPr="00215566">
              <w:rPr>
                <w:rFonts w:eastAsia="Calibri" w:cstheme="minorHAnsi"/>
              </w:rPr>
              <w:t>- nadużywania alkoholu przez członków rodziny</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4</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4</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5</w:t>
            </w:r>
          </w:p>
        </w:tc>
      </w:tr>
      <w:tr w:rsidR="00431000" w:rsidRPr="00215566" w:rsidTr="00431000">
        <w:trPr>
          <w:trHeight w:val="284"/>
          <w:jc w:val="center"/>
        </w:trPr>
        <w:tc>
          <w:tcPr>
            <w:tcW w:w="5670" w:type="dxa"/>
            <w:vAlign w:val="center"/>
            <w:hideMark/>
          </w:tcPr>
          <w:p w:rsidR="00431000" w:rsidRPr="00215566" w:rsidRDefault="00431000" w:rsidP="00E52325">
            <w:pPr>
              <w:spacing w:after="0" w:line="240" w:lineRule="auto"/>
              <w:rPr>
                <w:rFonts w:eastAsia="Calibri" w:cstheme="minorHAnsi"/>
              </w:rPr>
            </w:pPr>
            <w:r w:rsidRPr="00215566">
              <w:rPr>
                <w:rFonts w:eastAsia="Calibri" w:cstheme="minorHAnsi"/>
              </w:rPr>
              <w:t xml:space="preserve">- </w:t>
            </w:r>
            <w:r w:rsidR="00E52325" w:rsidRPr="00215566">
              <w:rPr>
                <w:rFonts w:eastAsia="Calibri" w:cstheme="minorHAnsi"/>
              </w:rPr>
              <w:t>bezradności w sprawach opiekuńczo-wychowawczych</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10</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7</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7</w:t>
            </w:r>
          </w:p>
        </w:tc>
      </w:tr>
      <w:tr w:rsidR="00431000" w:rsidRPr="00215566" w:rsidTr="00431000">
        <w:trPr>
          <w:trHeight w:val="284"/>
          <w:jc w:val="center"/>
        </w:trPr>
        <w:tc>
          <w:tcPr>
            <w:tcW w:w="5670" w:type="dxa"/>
            <w:vAlign w:val="center"/>
            <w:hideMark/>
          </w:tcPr>
          <w:p w:rsidR="00431000" w:rsidRPr="00215566" w:rsidRDefault="00E52325" w:rsidP="00E52325">
            <w:pPr>
              <w:spacing w:after="0" w:line="240" w:lineRule="auto"/>
              <w:rPr>
                <w:rFonts w:eastAsia="Calibri" w:cstheme="minorHAnsi"/>
              </w:rPr>
            </w:pPr>
            <w:r w:rsidRPr="00215566">
              <w:rPr>
                <w:rFonts w:eastAsia="Calibri" w:cstheme="minorHAnsi"/>
              </w:rPr>
              <w:t>- występowania przemocy w rodzinie</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0</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w:t>
            </w:r>
          </w:p>
        </w:tc>
      </w:tr>
    </w:tbl>
    <w:p w:rsidR="005D6337" w:rsidRPr="00215566" w:rsidRDefault="005D6337" w:rsidP="005D6337">
      <w:pPr>
        <w:spacing w:after="0" w:line="360" w:lineRule="auto"/>
        <w:jc w:val="center"/>
        <w:rPr>
          <w:rFonts w:cstheme="minorHAnsi"/>
          <w:sz w:val="20"/>
        </w:rPr>
      </w:pPr>
    </w:p>
    <w:p w:rsidR="005D6337" w:rsidRPr="00215566" w:rsidRDefault="005D6337" w:rsidP="005D6337">
      <w:pPr>
        <w:spacing w:after="0" w:line="360" w:lineRule="auto"/>
        <w:jc w:val="center"/>
        <w:rPr>
          <w:rFonts w:cstheme="minorHAnsi"/>
          <w:sz w:val="20"/>
        </w:rPr>
      </w:pPr>
      <w:r w:rsidRPr="00215566">
        <w:rPr>
          <w:rFonts w:cstheme="minorHAnsi"/>
          <w:sz w:val="20"/>
        </w:rPr>
        <w:t>Źródło danych: Ośrodek Pomocy Społecznej w Gorzycach.</w:t>
      </w:r>
    </w:p>
    <w:p w:rsidR="00682701" w:rsidRPr="00215566" w:rsidRDefault="00682701" w:rsidP="005D6337">
      <w:pPr>
        <w:spacing w:after="0" w:line="360" w:lineRule="auto"/>
        <w:jc w:val="center"/>
        <w:rPr>
          <w:rFonts w:cstheme="minorHAnsi"/>
          <w:sz w:val="24"/>
          <w:szCs w:val="24"/>
        </w:rPr>
      </w:pPr>
    </w:p>
    <w:p w:rsidR="00F41A4F" w:rsidRPr="00215566" w:rsidRDefault="00F41A4F" w:rsidP="00F41A4F">
      <w:pPr>
        <w:spacing w:after="0"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w:t>
      </w:r>
      <w:r w:rsidRPr="00215566">
        <w:rPr>
          <w:rFonts w:cstheme="minorHAnsi"/>
          <w:sz w:val="24"/>
          <w:szCs w:val="24"/>
        </w:rPr>
        <w:lastRenderedPageBreak/>
        <w:t>swojej rodziny oraz umiejętności komunikacyjnych w rodzinie. W efekcie wspólne działania rodziny, asystenta i pracownika socjalnego, przy wsparciu instytucji i organizacji, mają zapobiec rozpadowi rodziny i umieszczeniu dzieci w pieczy zastępczej.</w:t>
      </w:r>
    </w:p>
    <w:p w:rsidR="005D6337" w:rsidRPr="00215566" w:rsidRDefault="00F41A4F" w:rsidP="00F41A4F">
      <w:pPr>
        <w:spacing w:after="0"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r w:rsidR="00B46478" w:rsidRPr="00215566">
        <w:rPr>
          <w:rFonts w:cstheme="minorHAnsi"/>
          <w:sz w:val="24"/>
          <w:szCs w:val="24"/>
        </w:rPr>
        <w:t>Asystent rodziny brał również udział w posiedzeniach Zespołu Interdyscyplinarnego oraz jego grup roboczych dotyczących procedury „Niebieskiej Karty” w rodzinach objętych jego wsparciem.</w:t>
      </w:r>
      <w:r w:rsidRPr="00215566">
        <w:rPr>
          <w:rFonts w:cstheme="minorHAnsi"/>
          <w:sz w:val="24"/>
          <w:szCs w:val="24"/>
        </w:rPr>
        <w:t xml:space="preserve"> </w:t>
      </w:r>
    </w:p>
    <w:p w:rsidR="00682701" w:rsidRPr="00215566" w:rsidRDefault="00D37F83" w:rsidP="00C04B68">
      <w:pPr>
        <w:spacing w:after="0" w:line="360" w:lineRule="auto"/>
        <w:jc w:val="both"/>
        <w:rPr>
          <w:rFonts w:cstheme="minorHAnsi"/>
          <w:sz w:val="24"/>
          <w:szCs w:val="24"/>
        </w:rPr>
      </w:pPr>
      <w:r w:rsidRPr="00215566">
        <w:rPr>
          <w:rFonts w:cstheme="minorHAnsi"/>
          <w:sz w:val="24"/>
          <w:szCs w:val="24"/>
        </w:rPr>
        <w:t>Asystent rodziny współpracuje również z rodzinami biologicznymi dzieci umieszczonych</w:t>
      </w:r>
      <w:r w:rsidRPr="00215566">
        <w:rPr>
          <w:rFonts w:cstheme="minorHAnsi"/>
          <w:sz w:val="24"/>
          <w:szCs w:val="24"/>
        </w:rPr>
        <w:br/>
        <w:t>w pieczy zastępczej</w:t>
      </w:r>
      <w:r w:rsidR="00F959F8" w:rsidRPr="00215566">
        <w:rPr>
          <w:rFonts w:cstheme="minorHAnsi"/>
          <w:sz w:val="24"/>
          <w:szCs w:val="24"/>
        </w:rPr>
        <w:t xml:space="preserve"> ( 2 rodziny – 2017 r. )</w:t>
      </w:r>
      <w:r w:rsidRPr="00215566">
        <w:rPr>
          <w:rFonts w:cstheme="minorHAnsi"/>
          <w:sz w:val="24"/>
          <w:szCs w:val="24"/>
        </w:rPr>
        <w:t>. Zadaniem asystenta rodziny, w takim przypadku jest praca z rodziną</w:t>
      </w:r>
      <w:r w:rsidR="00F959F8" w:rsidRPr="00215566">
        <w:rPr>
          <w:rFonts w:cstheme="minorHAnsi"/>
          <w:sz w:val="24"/>
          <w:szCs w:val="24"/>
        </w:rPr>
        <w:t xml:space="preserve"> </w:t>
      </w:r>
      <w:r w:rsidRPr="00215566">
        <w:rPr>
          <w:rFonts w:cstheme="minorHAnsi"/>
          <w:sz w:val="24"/>
          <w:szCs w:val="24"/>
        </w:rPr>
        <w:t>w miejscu jej zamieszkania</w:t>
      </w:r>
      <w:r w:rsidR="00F959F8" w:rsidRPr="00215566">
        <w:rPr>
          <w:rFonts w:cstheme="minorHAnsi"/>
          <w:sz w:val="24"/>
          <w:szCs w:val="24"/>
        </w:rPr>
        <w:t>. W</w:t>
      </w:r>
      <w:r w:rsidRPr="00215566">
        <w:rPr>
          <w:rFonts w:cstheme="minorHAnsi"/>
          <w:sz w:val="24"/>
          <w:szCs w:val="24"/>
        </w:rPr>
        <w:t>spółprac</w:t>
      </w:r>
      <w:r w:rsidR="00F959F8" w:rsidRPr="00215566">
        <w:rPr>
          <w:rFonts w:cstheme="minorHAnsi"/>
          <w:sz w:val="24"/>
          <w:szCs w:val="24"/>
        </w:rPr>
        <w:t xml:space="preserve">uje on </w:t>
      </w:r>
      <w:r w:rsidRPr="00215566">
        <w:rPr>
          <w:rFonts w:cstheme="minorHAnsi"/>
          <w:sz w:val="24"/>
          <w:szCs w:val="24"/>
        </w:rPr>
        <w:t>z koordynatorem powiatowym, odpowiedzialnym za dziecko umieszczone w instytucji sprawującej pieczę zastępczą oraz motyw</w:t>
      </w:r>
      <w:r w:rsidR="00F959F8" w:rsidRPr="00215566">
        <w:rPr>
          <w:rFonts w:cstheme="minorHAnsi"/>
          <w:sz w:val="24"/>
          <w:szCs w:val="24"/>
        </w:rPr>
        <w:t xml:space="preserve">uje </w:t>
      </w:r>
      <w:r w:rsidRPr="00215566">
        <w:rPr>
          <w:rFonts w:cstheme="minorHAnsi"/>
          <w:sz w:val="24"/>
          <w:szCs w:val="24"/>
        </w:rPr>
        <w:t>rodzin</w:t>
      </w:r>
      <w:r w:rsidR="00F959F8" w:rsidRPr="00215566">
        <w:rPr>
          <w:rFonts w:cstheme="minorHAnsi"/>
          <w:sz w:val="24"/>
          <w:szCs w:val="24"/>
        </w:rPr>
        <w:t xml:space="preserve">ę do utrzymywania stałego kontaktu z dzieckiem  i </w:t>
      </w:r>
      <w:r w:rsidRPr="00215566">
        <w:rPr>
          <w:rFonts w:cstheme="minorHAnsi"/>
          <w:sz w:val="24"/>
          <w:szCs w:val="24"/>
        </w:rPr>
        <w:t>podejmowania działań zmierzających do poprawy i w</w:t>
      </w:r>
      <w:r w:rsidR="00F959F8" w:rsidRPr="00215566">
        <w:rPr>
          <w:rFonts w:cstheme="minorHAnsi"/>
          <w:sz w:val="24"/>
          <w:szCs w:val="24"/>
        </w:rPr>
        <w:t>y</w:t>
      </w:r>
      <w:r w:rsidRPr="00215566">
        <w:rPr>
          <w:rFonts w:cstheme="minorHAnsi"/>
          <w:sz w:val="24"/>
          <w:szCs w:val="24"/>
        </w:rPr>
        <w:t>eliminowania sytuacji, która była be</w:t>
      </w:r>
      <w:r w:rsidR="00F959F8" w:rsidRPr="00215566">
        <w:rPr>
          <w:rFonts w:cstheme="minorHAnsi"/>
          <w:sz w:val="24"/>
          <w:szCs w:val="24"/>
        </w:rPr>
        <w:t>z</w:t>
      </w:r>
      <w:r w:rsidRPr="00215566">
        <w:rPr>
          <w:rFonts w:cstheme="minorHAnsi"/>
          <w:sz w:val="24"/>
          <w:szCs w:val="24"/>
        </w:rPr>
        <w:t>pośrednią przyczyną umieszczenia dziecka poza rodziną</w:t>
      </w:r>
      <w:r w:rsidR="00F959F8" w:rsidRPr="00215566">
        <w:rPr>
          <w:rFonts w:cstheme="minorHAnsi"/>
          <w:sz w:val="24"/>
          <w:szCs w:val="24"/>
        </w:rPr>
        <w:t>.</w:t>
      </w:r>
      <w:r w:rsidRPr="00215566">
        <w:rPr>
          <w:rFonts w:cstheme="minorHAnsi"/>
          <w:sz w:val="24"/>
          <w:szCs w:val="24"/>
        </w:rPr>
        <w:t xml:space="preserve">  </w:t>
      </w:r>
    </w:p>
    <w:p w:rsidR="00046D30" w:rsidRPr="00215566" w:rsidRDefault="00B46478" w:rsidP="00046D30">
      <w:pPr>
        <w:spacing w:after="0" w:line="360" w:lineRule="auto"/>
        <w:ind w:firstLine="709"/>
        <w:jc w:val="both"/>
        <w:rPr>
          <w:rFonts w:eastAsia="Calibri" w:cstheme="minorHAnsi"/>
          <w:sz w:val="24"/>
        </w:rPr>
      </w:pPr>
      <w:r w:rsidRPr="00215566">
        <w:rPr>
          <w:rFonts w:eastAsia="Calibri" w:cstheme="minorHAnsi"/>
          <w:sz w:val="24"/>
          <w:szCs w:val="24"/>
        </w:rPr>
        <w:t>K</w:t>
      </w:r>
      <w:r w:rsidR="00046D30" w:rsidRPr="00215566">
        <w:rPr>
          <w:rFonts w:eastAsia="Calibri" w:cstheme="minorHAnsi"/>
          <w:sz w:val="24"/>
          <w:szCs w:val="24"/>
        </w:rPr>
        <w:t xml:space="preserve">oszt zatrudnienia asystenta rodziny pokrywany był z budżetu gminy oraz ze środków finansowych uzyskanych z </w:t>
      </w:r>
      <w:r w:rsidR="00046D30" w:rsidRPr="00215566">
        <w:rPr>
          <w:rFonts w:eastAsia="Calibri" w:cstheme="minorHAnsi"/>
          <w:sz w:val="24"/>
        </w:rPr>
        <w:t>programu Ministerstwa Rodziny, Pracy i Polityki Społecznej „Asystent rodziny i</w:t>
      </w:r>
      <w:r w:rsidR="00046D30" w:rsidRPr="00215566">
        <w:rPr>
          <w:rFonts w:eastAsia="Calibri" w:cstheme="minorHAnsi"/>
          <w:sz w:val="24"/>
          <w:szCs w:val="24"/>
        </w:rPr>
        <w:t> </w:t>
      </w:r>
      <w:r w:rsidR="00046D30" w:rsidRPr="00215566">
        <w:rPr>
          <w:rFonts w:eastAsia="Calibri" w:cstheme="minorHAnsi"/>
          <w:sz w:val="24"/>
        </w:rPr>
        <w:t>koordynator rodzinnej pieczy zastępczej”.</w:t>
      </w:r>
    </w:p>
    <w:p w:rsidR="00F959F8" w:rsidRPr="00215566" w:rsidRDefault="00F959F8" w:rsidP="00046D30">
      <w:pPr>
        <w:spacing w:after="0" w:line="360" w:lineRule="auto"/>
        <w:ind w:firstLine="709"/>
        <w:jc w:val="both"/>
        <w:rPr>
          <w:rFonts w:eastAsia="Calibri" w:cstheme="minorHAnsi"/>
          <w:sz w:val="24"/>
        </w:rPr>
      </w:pPr>
    </w:p>
    <w:p w:rsidR="00F959F8" w:rsidRPr="00215566" w:rsidRDefault="00F959F8" w:rsidP="00DC1AC7">
      <w:pPr>
        <w:pStyle w:val="Nowastrategia-poziom2"/>
        <w:numPr>
          <w:ilvl w:val="1"/>
          <w:numId w:val="69"/>
        </w:numPr>
        <w:rPr>
          <w:rFonts w:cstheme="minorHAnsi"/>
        </w:rPr>
      </w:pPr>
      <w:r w:rsidRPr="00215566">
        <w:rPr>
          <w:rFonts w:cstheme="minorHAnsi"/>
        </w:rPr>
        <w:t>Placówka wsparcia dziennego</w:t>
      </w:r>
    </w:p>
    <w:p w:rsidR="00F959F8" w:rsidRPr="00215566" w:rsidRDefault="00F959F8" w:rsidP="00F959F8">
      <w:pPr>
        <w:pStyle w:val="Nowastrategia-poziom2"/>
        <w:rPr>
          <w:rFonts w:cstheme="minorHAnsi"/>
        </w:rPr>
      </w:pPr>
      <w:r w:rsidRPr="00215566">
        <w:rPr>
          <w:rFonts w:cstheme="minorHAnsi"/>
        </w:rPr>
        <w:t xml:space="preserve"> </w:t>
      </w:r>
    </w:p>
    <w:p w:rsidR="00F959F8" w:rsidRPr="00215566" w:rsidRDefault="00F959F8" w:rsidP="00F959F8">
      <w:pPr>
        <w:pStyle w:val="Nowastrategia-poziom2"/>
        <w:jc w:val="both"/>
        <w:rPr>
          <w:rFonts w:eastAsia="Calibri" w:cstheme="minorHAnsi"/>
          <w:b w:val="0"/>
          <w:sz w:val="24"/>
        </w:rPr>
      </w:pPr>
      <w:r w:rsidRPr="00215566">
        <w:rPr>
          <w:rFonts w:cstheme="minorHAnsi"/>
        </w:rPr>
        <w:t xml:space="preserve">        </w:t>
      </w:r>
      <w:r w:rsidRPr="00215566">
        <w:rPr>
          <w:rFonts w:eastAsia="Calibri" w:cstheme="minorHAnsi"/>
          <w:b w:val="0"/>
          <w:sz w:val="24"/>
        </w:rPr>
        <w:t xml:space="preserve">W celu  wsparcia rodziny dziecko może zostać objęte opieką i wychowaniem w placówce wsparcia dziennego. Placówka ta współpracuje z rodzicami lub opiekunami dziecka, a także </w:t>
      </w:r>
      <w:r w:rsidRPr="00215566">
        <w:rPr>
          <w:rFonts w:eastAsia="Calibri" w:cstheme="minorHAnsi"/>
          <w:b w:val="0"/>
          <w:sz w:val="24"/>
        </w:rPr>
        <w:br/>
        <w:t xml:space="preserve">z placówkami oświatowymi i podmiotami leczniczymi. </w:t>
      </w:r>
    </w:p>
    <w:p w:rsidR="00F959F8" w:rsidRPr="00215566" w:rsidRDefault="00F959F8" w:rsidP="00F959F8">
      <w:pPr>
        <w:pStyle w:val="Nowastrategia-poziom2"/>
        <w:jc w:val="both"/>
        <w:rPr>
          <w:rFonts w:eastAsia="Calibri" w:cstheme="minorHAnsi"/>
          <w:b w:val="0"/>
          <w:sz w:val="24"/>
        </w:rPr>
      </w:pPr>
      <w:r w:rsidRPr="00215566">
        <w:rPr>
          <w:rFonts w:eastAsia="Calibri" w:cstheme="minorHAnsi"/>
          <w:b w:val="0"/>
          <w:sz w:val="24"/>
        </w:rPr>
        <w:t>Pobyt dziecka w placówce wsparcia dziennego jest nieodpłatny i dobrowolny chyba, że do placówki skieruje dziecko sąd.</w:t>
      </w:r>
    </w:p>
    <w:p w:rsidR="00B96978" w:rsidRPr="00215566" w:rsidRDefault="00B96978" w:rsidP="00F959F8">
      <w:pPr>
        <w:pStyle w:val="Nowastrategia-poziom2"/>
        <w:jc w:val="both"/>
        <w:rPr>
          <w:rFonts w:eastAsia="Calibri" w:cstheme="minorHAnsi"/>
          <w:b w:val="0"/>
          <w:sz w:val="24"/>
        </w:rPr>
      </w:pPr>
      <w:r w:rsidRPr="00215566">
        <w:rPr>
          <w:rFonts w:eastAsia="Calibri" w:cstheme="minorHAnsi"/>
          <w:b w:val="0"/>
          <w:sz w:val="24"/>
        </w:rPr>
        <w:t>Placówka wsparcia dziennego może być prowadzona w formie:</w:t>
      </w:r>
    </w:p>
    <w:p w:rsidR="00F959F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opiekuńczej, w tym kół zainteresowań, świetlic, klubów i ognisk wychowawczych,</w:t>
      </w:r>
    </w:p>
    <w:p w:rsidR="00B9697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 xml:space="preserve">specjalistycznej, </w:t>
      </w:r>
    </w:p>
    <w:p w:rsidR="00B9697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pracy podwórkowej realizowanej przez wychowawcę.</w:t>
      </w:r>
    </w:p>
    <w:p w:rsidR="00141749" w:rsidRDefault="00B96978" w:rsidP="00B96978">
      <w:pPr>
        <w:pStyle w:val="Nowastrategia-poziom2"/>
        <w:jc w:val="both"/>
        <w:rPr>
          <w:rFonts w:cstheme="minorHAnsi"/>
          <w:b w:val="0"/>
          <w:sz w:val="24"/>
          <w:szCs w:val="24"/>
        </w:rPr>
      </w:pPr>
      <w:r w:rsidRPr="00215566">
        <w:rPr>
          <w:rFonts w:cstheme="minorHAnsi"/>
          <w:b w:val="0"/>
          <w:sz w:val="24"/>
          <w:szCs w:val="24"/>
        </w:rPr>
        <w:lastRenderedPageBreak/>
        <w:t xml:space="preserve">         W Gorzycach działa jedna placówka wsparcia dziennego ( świetlica ), która zapewnia opiekę dzieciom i młodzieży podczas czasu wolnego, rozwój zainteresowań, organizację zabaw, pomoc w nauce. Placówkę tą prowadzi Stowarzyszenie na Rzecz Dzieci i Młodzieży „Sami dla Siebie” w Gorzycach.</w:t>
      </w:r>
    </w:p>
    <w:p w:rsidR="009F4D3F" w:rsidRDefault="009F4D3F" w:rsidP="00B96978">
      <w:pPr>
        <w:pStyle w:val="StylSpistabel"/>
        <w:rPr>
          <w:rFonts w:cstheme="minorHAnsi"/>
        </w:rPr>
      </w:pPr>
    </w:p>
    <w:p w:rsidR="009F4D3F" w:rsidRDefault="009F4D3F" w:rsidP="00B96978">
      <w:pPr>
        <w:pStyle w:val="StylSpistabel"/>
        <w:rPr>
          <w:rFonts w:cstheme="minorHAnsi"/>
        </w:rPr>
      </w:pPr>
    </w:p>
    <w:p w:rsidR="00B96978" w:rsidRPr="00215566" w:rsidRDefault="00B96978" w:rsidP="00B96978">
      <w:pPr>
        <w:pStyle w:val="StylSpistabel"/>
        <w:rPr>
          <w:rFonts w:cstheme="minorHAnsi"/>
        </w:rPr>
      </w:pPr>
      <w:r w:rsidRPr="00215566">
        <w:rPr>
          <w:rFonts w:cstheme="minorHAnsi"/>
        </w:rPr>
        <w:t xml:space="preserve">Tabela </w:t>
      </w:r>
      <w:r w:rsidR="00172A33" w:rsidRPr="00215566">
        <w:rPr>
          <w:rFonts w:cstheme="minorHAnsi"/>
        </w:rPr>
        <w:t>2</w:t>
      </w:r>
      <w:r w:rsidRPr="00215566">
        <w:rPr>
          <w:rFonts w:cstheme="minorHAnsi"/>
        </w:rPr>
        <w:t xml:space="preserve">3. </w:t>
      </w:r>
      <w:r w:rsidR="00141749" w:rsidRPr="00215566">
        <w:rPr>
          <w:rFonts w:cstheme="minorHAnsi"/>
        </w:rPr>
        <w:t>Liczba dzieci objętych pomocą placówki wsparcia dziennego</w:t>
      </w:r>
      <w:r w:rsidRPr="00215566">
        <w:rPr>
          <w:rFonts w:cstheme="minorHAnsi"/>
        </w:rPr>
        <w:t xml:space="preserve"> w latach 201</w:t>
      </w:r>
      <w:r w:rsidR="00C84F4C" w:rsidRPr="00215566">
        <w:rPr>
          <w:rFonts w:cstheme="minorHAnsi"/>
        </w:rPr>
        <w:t>5</w:t>
      </w:r>
      <w:r w:rsidRPr="00215566">
        <w:rPr>
          <w:rFonts w:cstheme="minorHAnsi"/>
        </w:rPr>
        <w:t>-201</w:t>
      </w:r>
      <w:r w:rsidR="00C84F4C" w:rsidRPr="00215566">
        <w:rPr>
          <w:rFonts w:cstheme="minorHAnsi"/>
        </w:rPr>
        <w:t>7</w:t>
      </w:r>
    </w:p>
    <w:p w:rsidR="00B96978" w:rsidRPr="00215566" w:rsidRDefault="00B96978" w:rsidP="00B96978">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3114"/>
        <w:gridCol w:w="3118"/>
        <w:gridCol w:w="2840"/>
      </w:tblGrid>
      <w:tr w:rsidR="00141749" w:rsidRPr="00215566" w:rsidTr="008F04DE">
        <w:trPr>
          <w:trHeight w:val="284"/>
          <w:jc w:val="center"/>
        </w:trPr>
        <w:tc>
          <w:tcPr>
            <w:tcW w:w="9072" w:type="dxa"/>
            <w:gridSpan w:val="3"/>
            <w:shd w:val="clear" w:color="auto" w:fill="F8C300"/>
            <w:vAlign w:val="center"/>
          </w:tcPr>
          <w:p w:rsidR="00141749" w:rsidRPr="00215566" w:rsidRDefault="00141749" w:rsidP="00141749">
            <w:pPr>
              <w:spacing w:after="0" w:line="240" w:lineRule="auto"/>
              <w:jc w:val="center"/>
              <w:rPr>
                <w:rFonts w:cstheme="minorHAnsi"/>
                <w:b/>
              </w:rPr>
            </w:pPr>
            <w:r w:rsidRPr="00215566">
              <w:rPr>
                <w:rFonts w:cstheme="minorHAnsi"/>
                <w:b/>
              </w:rPr>
              <w:t>Liczba dzieci objętych pomocą placówki</w:t>
            </w:r>
          </w:p>
        </w:tc>
      </w:tr>
      <w:tr w:rsidR="00141749" w:rsidRPr="00215566" w:rsidTr="008F04DE">
        <w:trPr>
          <w:trHeight w:val="284"/>
          <w:jc w:val="center"/>
        </w:trPr>
        <w:tc>
          <w:tcPr>
            <w:tcW w:w="3114" w:type="dxa"/>
            <w:shd w:val="clear" w:color="auto" w:fill="F8C300"/>
            <w:vAlign w:val="center"/>
          </w:tcPr>
          <w:p w:rsidR="00141749" w:rsidRPr="00215566" w:rsidRDefault="00141749" w:rsidP="00141749">
            <w:pPr>
              <w:spacing w:after="0" w:line="240" w:lineRule="auto"/>
              <w:jc w:val="center"/>
              <w:rPr>
                <w:rFonts w:cstheme="minorHAnsi"/>
                <w:b/>
              </w:rPr>
            </w:pPr>
            <w:r w:rsidRPr="00215566">
              <w:rPr>
                <w:rFonts w:cstheme="minorHAnsi"/>
                <w:b/>
              </w:rPr>
              <w:t>2015</w:t>
            </w:r>
          </w:p>
        </w:tc>
        <w:tc>
          <w:tcPr>
            <w:tcW w:w="3118" w:type="dxa"/>
            <w:shd w:val="clear" w:color="auto" w:fill="F8C300"/>
            <w:vAlign w:val="center"/>
            <w:hideMark/>
          </w:tcPr>
          <w:p w:rsidR="00141749" w:rsidRPr="00215566" w:rsidRDefault="00141749" w:rsidP="00141749">
            <w:pPr>
              <w:spacing w:after="0" w:line="240" w:lineRule="auto"/>
              <w:jc w:val="center"/>
              <w:rPr>
                <w:rFonts w:cstheme="minorHAnsi"/>
                <w:b/>
              </w:rPr>
            </w:pPr>
            <w:r w:rsidRPr="00215566">
              <w:rPr>
                <w:rFonts w:cstheme="minorHAnsi"/>
                <w:b/>
              </w:rPr>
              <w:t>2016 r.</w:t>
            </w:r>
          </w:p>
        </w:tc>
        <w:tc>
          <w:tcPr>
            <w:tcW w:w="2840" w:type="dxa"/>
            <w:shd w:val="clear" w:color="auto" w:fill="F8C300"/>
            <w:vAlign w:val="center"/>
            <w:hideMark/>
          </w:tcPr>
          <w:p w:rsidR="00141749" w:rsidRPr="00215566" w:rsidRDefault="00141749" w:rsidP="00141749">
            <w:pPr>
              <w:spacing w:after="0" w:line="240" w:lineRule="auto"/>
              <w:jc w:val="center"/>
              <w:rPr>
                <w:rFonts w:cstheme="minorHAnsi"/>
                <w:b/>
              </w:rPr>
            </w:pPr>
            <w:r w:rsidRPr="00215566">
              <w:rPr>
                <w:rFonts w:cstheme="minorHAnsi"/>
                <w:b/>
              </w:rPr>
              <w:t>2017 r.</w:t>
            </w:r>
          </w:p>
        </w:tc>
      </w:tr>
      <w:tr w:rsidR="00141749" w:rsidRPr="00215566" w:rsidTr="00141749">
        <w:trPr>
          <w:trHeight w:val="284"/>
          <w:jc w:val="center"/>
        </w:trPr>
        <w:tc>
          <w:tcPr>
            <w:tcW w:w="3114" w:type="dxa"/>
            <w:vAlign w:val="center"/>
            <w:hideMark/>
          </w:tcPr>
          <w:p w:rsidR="00141749" w:rsidRPr="00215566" w:rsidRDefault="00C84F4C" w:rsidP="00C84F4C">
            <w:pPr>
              <w:spacing w:after="0" w:line="240" w:lineRule="auto"/>
              <w:jc w:val="center"/>
              <w:rPr>
                <w:rFonts w:eastAsia="Calibri" w:cstheme="minorHAnsi"/>
              </w:rPr>
            </w:pPr>
            <w:r w:rsidRPr="00215566">
              <w:rPr>
                <w:rFonts w:eastAsia="Calibri" w:cstheme="minorHAnsi"/>
              </w:rPr>
              <w:t>38</w:t>
            </w:r>
          </w:p>
        </w:tc>
        <w:tc>
          <w:tcPr>
            <w:tcW w:w="3118" w:type="dxa"/>
            <w:vAlign w:val="center"/>
            <w:hideMark/>
          </w:tcPr>
          <w:p w:rsidR="00141749" w:rsidRPr="00215566" w:rsidRDefault="00C84F4C" w:rsidP="00C84F4C">
            <w:pPr>
              <w:spacing w:after="0" w:line="240" w:lineRule="auto"/>
              <w:jc w:val="center"/>
              <w:rPr>
                <w:rFonts w:eastAsia="Calibri" w:cstheme="minorHAnsi"/>
              </w:rPr>
            </w:pPr>
            <w:r w:rsidRPr="00215566">
              <w:rPr>
                <w:rFonts w:eastAsia="Calibri" w:cstheme="minorHAnsi"/>
              </w:rPr>
              <w:t>30</w:t>
            </w:r>
          </w:p>
        </w:tc>
        <w:tc>
          <w:tcPr>
            <w:tcW w:w="2840" w:type="dxa"/>
            <w:vAlign w:val="center"/>
          </w:tcPr>
          <w:p w:rsidR="00141749" w:rsidRPr="00215566" w:rsidRDefault="00C84F4C" w:rsidP="00C84F4C">
            <w:pPr>
              <w:spacing w:after="0" w:line="240" w:lineRule="auto"/>
              <w:jc w:val="center"/>
              <w:rPr>
                <w:rFonts w:eastAsia="Calibri" w:cstheme="minorHAnsi"/>
              </w:rPr>
            </w:pPr>
            <w:r w:rsidRPr="00215566">
              <w:rPr>
                <w:rFonts w:eastAsia="Calibri" w:cstheme="minorHAnsi"/>
              </w:rPr>
              <w:t>32</w:t>
            </w:r>
          </w:p>
        </w:tc>
      </w:tr>
    </w:tbl>
    <w:p w:rsidR="00B96978" w:rsidRPr="00215566" w:rsidRDefault="00B96978" w:rsidP="00B96978">
      <w:pPr>
        <w:spacing w:after="0" w:line="240" w:lineRule="auto"/>
        <w:rPr>
          <w:rFonts w:cstheme="minorHAnsi"/>
          <w:sz w:val="20"/>
        </w:rPr>
      </w:pPr>
    </w:p>
    <w:p w:rsidR="00B96978" w:rsidRDefault="00B96978" w:rsidP="00B96978">
      <w:pPr>
        <w:spacing w:after="0" w:line="240" w:lineRule="auto"/>
        <w:jc w:val="center"/>
        <w:rPr>
          <w:rFonts w:cstheme="minorHAnsi"/>
          <w:sz w:val="20"/>
        </w:rPr>
      </w:pPr>
      <w:r w:rsidRPr="00215566">
        <w:rPr>
          <w:rFonts w:cstheme="minorHAnsi"/>
          <w:sz w:val="20"/>
        </w:rPr>
        <w:t xml:space="preserve">Źródło danych: </w:t>
      </w:r>
      <w:r w:rsidR="00141749" w:rsidRPr="00215566">
        <w:rPr>
          <w:rFonts w:cstheme="minorHAnsi"/>
          <w:sz w:val="20"/>
        </w:rPr>
        <w:t>Stowarzyszenie „Sami dla Siebie”</w:t>
      </w:r>
    </w:p>
    <w:p w:rsidR="009F4D3F" w:rsidRPr="00215566" w:rsidRDefault="009F4D3F" w:rsidP="00B96978">
      <w:pPr>
        <w:spacing w:after="0" w:line="240" w:lineRule="auto"/>
        <w:jc w:val="center"/>
        <w:rPr>
          <w:rFonts w:eastAsia="Calibri" w:cstheme="minorHAnsi"/>
          <w:sz w:val="20"/>
        </w:rPr>
      </w:pPr>
    </w:p>
    <w:p w:rsidR="00141749" w:rsidRPr="00215566" w:rsidRDefault="00141749" w:rsidP="00B96978">
      <w:pPr>
        <w:spacing w:after="0" w:line="360" w:lineRule="auto"/>
        <w:jc w:val="both"/>
        <w:rPr>
          <w:rFonts w:cstheme="minorHAnsi"/>
          <w:sz w:val="24"/>
          <w:szCs w:val="24"/>
        </w:rPr>
      </w:pPr>
    </w:p>
    <w:p w:rsidR="00141749" w:rsidRPr="00215566" w:rsidRDefault="00141749" w:rsidP="00DC1AC7">
      <w:pPr>
        <w:pStyle w:val="Nowastrategia-poziom2"/>
        <w:numPr>
          <w:ilvl w:val="1"/>
          <w:numId w:val="69"/>
        </w:numPr>
        <w:rPr>
          <w:rFonts w:cstheme="minorHAnsi"/>
        </w:rPr>
      </w:pPr>
      <w:r w:rsidRPr="00215566">
        <w:rPr>
          <w:rFonts w:cstheme="minorHAnsi"/>
        </w:rPr>
        <w:t>Rodzina wspierająca</w:t>
      </w:r>
    </w:p>
    <w:p w:rsidR="008F04DE" w:rsidRPr="00215566" w:rsidRDefault="008F04DE" w:rsidP="008F04DE">
      <w:pPr>
        <w:tabs>
          <w:tab w:val="left" w:pos="0"/>
        </w:tabs>
        <w:spacing w:line="360" w:lineRule="auto"/>
        <w:jc w:val="both"/>
        <w:rPr>
          <w:rFonts w:eastAsia="Arial Unicode MS" w:cstheme="minorHAnsi"/>
          <w:sz w:val="24"/>
          <w:szCs w:val="24"/>
        </w:rPr>
      </w:pPr>
    </w:p>
    <w:p w:rsidR="008F04DE" w:rsidRPr="00215566"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 xml:space="preserve">           W celu wspierania rodziny przeżywającej trudności w wypełnianiu funkcji opiekuńczo - wychowawczych rodzina może zostać objęta pomocą rodziny wspierającej. Rodzina ta, przy współpracy asystenta rodziny pomaga rodzinie przeżywającej trudności w opiece </w:t>
      </w:r>
      <w:r w:rsidRPr="00215566">
        <w:rPr>
          <w:rFonts w:eastAsia="Arial Unicode MS" w:cstheme="minorHAnsi"/>
          <w:sz w:val="24"/>
          <w:szCs w:val="24"/>
        </w:rPr>
        <w:br/>
        <w:t>i wychowywaniu dziecka, prowadzeniu gospodarstwa domowego, kształtowaniu i wypełnianiu podstawowych ról społecznych. Pełnienie funkcji rodziny wspierającej może być powierzone osobom z bezpośredniego otoczenia dziecka, które nie były skazane prawomocnym wyrokiem za umyślne przestępstwo. Rodzinę wspierającą ustanawia wójt właściwy ze względu na miejsce zamieszkania rodziny wspieranej po uzyskaniu pozytywnej opinii kierownika ośrodka pomocy społecznej wydanej na podstawie przeprowadzonego rodzinnego wywiadu środowiskowego. Z rodziną wspierając</w:t>
      </w:r>
      <w:r w:rsidR="00A70496">
        <w:rPr>
          <w:rFonts w:eastAsia="Arial Unicode MS" w:cstheme="minorHAnsi"/>
          <w:sz w:val="24"/>
          <w:szCs w:val="24"/>
        </w:rPr>
        <w:t>ą</w:t>
      </w:r>
      <w:r w:rsidRPr="00215566">
        <w:rPr>
          <w:rFonts w:eastAsia="Arial Unicode MS" w:cstheme="minorHAnsi"/>
          <w:sz w:val="24"/>
          <w:szCs w:val="24"/>
        </w:rPr>
        <w:t xml:space="preserve"> wójt zawiera umowę, która określa zasady zwrotu kosztów związanych z udzieleniem pomocy. </w:t>
      </w:r>
    </w:p>
    <w:p w:rsidR="008F04DE"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Dotychczas na terenie gminy Gorzyce nie ustanowiono żadnej rodziny wspierającej.</w:t>
      </w:r>
    </w:p>
    <w:p w:rsidR="00D22AC5" w:rsidRDefault="00D22AC5" w:rsidP="008F04DE">
      <w:pPr>
        <w:tabs>
          <w:tab w:val="left" w:pos="0"/>
        </w:tabs>
        <w:spacing w:line="360" w:lineRule="auto"/>
        <w:jc w:val="both"/>
        <w:rPr>
          <w:rFonts w:eastAsia="Arial Unicode MS" w:cstheme="minorHAnsi"/>
          <w:sz w:val="24"/>
          <w:szCs w:val="24"/>
        </w:rPr>
      </w:pPr>
    </w:p>
    <w:p w:rsidR="00D22AC5" w:rsidRDefault="00D22AC5" w:rsidP="008F04DE">
      <w:pPr>
        <w:tabs>
          <w:tab w:val="left" w:pos="0"/>
        </w:tabs>
        <w:spacing w:line="360" w:lineRule="auto"/>
        <w:jc w:val="both"/>
        <w:rPr>
          <w:rFonts w:eastAsia="Arial Unicode MS" w:cstheme="minorHAnsi"/>
          <w:sz w:val="24"/>
          <w:szCs w:val="24"/>
        </w:rPr>
      </w:pPr>
    </w:p>
    <w:p w:rsidR="008F04DE" w:rsidRPr="00215566" w:rsidRDefault="002A40FF" w:rsidP="007F4DFD">
      <w:pPr>
        <w:pStyle w:val="Nowastrategia-poziom2"/>
        <w:numPr>
          <w:ilvl w:val="1"/>
          <w:numId w:val="69"/>
        </w:numPr>
        <w:tabs>
          <w:tab w:val="left" w:pos="0"/>
        </w:tabs>
        <w:jc w:val="both"/>
        <w:rPr>
          <w:rFonts w:eastAsia="Arial Unicode MS" w:cstheme="minorHAnsi"/>
          <w:sz w:val="24"/>
          <w:szCs w:val="24"/>
        </w:rPr>
      </w:pPr>
      <w:r w:rsidRPr="00215566">
        <w:rPr>
          <w:rFonts w:cstheme="minorHAnsi"/>
        </w:rPr>
        <w:lastRenderedPageBreak/>
        <w:t xml:space="preserve">Partycypacja w kosztach utrzymania dzieci z Gminy Gorzyce umieszczonych </w:t>
      </w:r>
      <w:r w:rsidRPr="00215566">
        <w:rPr>
          <w:rFonts w:cstheme="minorHAnsi"/>
        </w:rPr>
        <w:br/>
        <w:t>w pieczy zastępczej.</w:t>
      </w:r>
    </w:p>
    <w:p w:rsidR="002A40FF" w:rsidRPr="00215566" w:rsidRDefault="002A40FF" w:rsidP="002A40FF">
      <w:pPr>
        <w:pStyle w:val="Nowastrategia-poziom2"/>
        <w:tabs>
          <w:tab w:val="left" w:pos="0"/>
        </w:tabs>
        <w:jc w:val="both"/>
        <w:rPr>
          <w:rFonts w:cstheme="minorHAnsi"/>
        </w:rPr>
      </w:pPr>
    </w:p>
    <w:p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Ustawa z dnia 9 czerwca 2011 r. o wspieraniu rodziny i systemie pieczy zastępczej określa zasady i formy wspierania rodziny przeżywającej trudności w wypełnianiu funkcji opiekuńczo-wychowawczych, oraz zasady i formy sprawowania pieczy zastępczej, traktując je jako dopełniające się i wzajemnie powiązane. Zgodnie z ustawą zadaniem gminy jest szeroko pojęta profilaktyka, praca z rodziną i pomoc w opiece i wychowaniu dziecka. Natomiast zadania związane ze sprawowaniem rodzinnej i instytucjonalnej pieczy zastępczej przypisane zostały powiatom.</w:t>
      </w:r>
    </w:p>
    <w:p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Zgodnie z ww. ustawą, za dziecko umieszczone w </w:t>
      </w:r>
      <w:r w:rsidR="009E7DFA" w:rsidRPr="00215566">
        <w:rPr>
          <w:rFonts w:cstheme="minorHAnsi"/>
          <w:b w:val="0"/>
          <w:sz w:val="24"/>
          <w:szCs w:val="24"/>
        </w:rPr>
        <w:t xml:space="preserve">rodzinie zastępczej albo rodzinnym domu dziecka, w </w:t>
      </w:r>
      <w:r w:rsidRPr="00215566">
        <w:rPr>
          <w:rFonts w:cstheme="minorHAnsi"/>
          <w:b w:val="0"/>
          <w:sz w:val="24"/>
          <w:szCs w:val="24"/>
        </w:rPr>
        <w:t xml:space="preserve">placówce opiekuńczo-wychowawczej, </w:t>
      </w:r>
      <w:r w:rsidR="009E7DFA" w:rsidRPr="00215566">
        <w:rPr>
          <w:rFonts w:cstheme="minorHAnsi"/>
          <w:b w:val="0"/>
          <w:sz w:val="24"/>
          <w:szCs w:val="24"/>
        </w:rPr>
        <w:t>regionalnej placówce opiekuńczo-terapeutycznej albo interwencyjnym ośrodku preadopcyjnym</w:t>
      </w:r>
      <w:r w:rsidR="006F6BBB" w:rsidRPr="00215566">
        <w:rPr>
          <w:rFonts w:cstheme="minorHAnsi"/>
          <w:b w:val="0"/>
          <w:sz w:val="24"/>
          <w:szCs w:val="24"/>
        </w:rPr>
        <w:t>, gmina właściwa ze względu na miejsce zamieszkania dziecka przed umieszczeniem go po raz pierwszy w pieczy zastępczej, ponosi wydatki z tego tytułu, w wysokości :</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 xml:space="preserve">10% wydatków na opiekę i wychowanie dziecka – w pierwszym roku pobytu dziecka </w:t>
      </w:r>
      <w:r w:rsidRPr="00215566">
        <w:rPr>
          <w:rFonts w:cstheme="minorHAnsi"/>
          <w:b w:val="0"/>
          <w:sz w:val="24"/>
          <w:szCs w:val="24"/>
        </w:rPr>
        <w:br/>
        <w:t>w pieczy zastępczej,</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 xml:space="preserve">30% wydatków na opiekę i wychowanie dziecka – w drugim roku pobytu dziecka </w:t>
      </w:r>
      <w:r w:rsidRPr="00215566">
        <w:rPr>
          <w:rFonts w:cstheme="minorHAnsi"/>
          <w:b w:val="0"/>
          <w:sz w:val="24"/>
          <w:szCs w:val="24"/>
        </w:rPr>
        <w:br/>
        <w:t>w pieczy zastępczej,</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50% wydatków na opiekę i wychowanie dziecka – w trzecim i następnych latach pobytu dziecka w pieczy zastępczej.</w:t>
      </w:r>
    </w:p>
    <w:p w:rsidR="002A40FF" w:rsidRPr="00215566" w:rsidRDefault="000F2433" w:rsidP="002A40FF">
      <w:pPr>
        <w:pStyle w:val="Nowastrategia-poziom2"/>
        <w:tabs>
          <w:tab w:val="left" w:pos="0"/>
        </w:tabs>
        <w:jc w:val="both"/>
        <w:rPr>
          <w:rFonts w:cstheme="minorHAnsi"/>
        </w:rPr>
      </w:pPr>
      <w:r w:rsidRPr="00215566">
        <w:rPr>
          <w:rFonts w:cstheme="minorHAnsi"/>
          <w:b w:val="0"/>
          <w:sz w:val="24"/>
          <w:szCs w:val="24"/>
        </w:rPr>
        <w:t xml:space="preserve">  </w:t>
      </w:r>
      <w:r w:rsidR="002A40FF" w:rsidRPr="00215566">
        <w:rPr>
          <w:rFonts w:cstheme="minorHAnsi"/>
        </w:rPr>
        <w:t xml:space="preserve">      </w:t>
      </w:r>
    </w:p>
    <w:p w:rsidR="002A40FF" w:rsidRPr="00215566" w:rsidRDefault="002A40FF" w:rsidP="002A40FF">
      <w:pPr>
        <w:pStyle w:val="StylSpistabel"/>
        <w:jc w:val="both"/>
        <w:rPr>
          <w:rFonts w:cstheme="minorHAnsi"/>
        </w:rPr>
      </w:pPr>
      <w:r w:rsidRPr="00215566">
        <w:rPr>
          <w:rFonts w:cstheme="minorHAnsi"/>
        </w:rPr>
        <w:t xml:space="preserve">Tabela </w:t>
      </w:r>
      <w:r w:rsidR="00172A33" w:rsidRPr="00215566">
        <w:rPr>
          <w:rFonts w:cstheme="minorHAnsi"/>
        </w:rPr>
        <w:t>24</w:t>
      </w:r>
      <w:r w:rsidRPr="00215566">
        <w:rPr>
          <w:rFonts w:cstheme="minorHAnsi"/>
        </w:rPr>
        <w:t>. Działalność Powiatowego Centrum Pomocy Rodzinie w zakresie pieczy zastępczej</w:t>
      </w:r>
      <w:r w:rsidRPr="00215566">
        <w:rPr>
          <w:rFonts w:cstheme="minorHAnsi"/>
        </w:rPr>
        <w:br/>
        <w:t xml:space="preserve"> w latach  2015 - 2017</w:t>
      </w:r>
    </w:p>
    <w:p w:rsidR="002A40FF" w:rsidRPr="00215566" w:rsidRDefault="002A40FF" w:rsidP="002A40FF">
      <w:pPr>
        <w:pStyle w:val="Nowastrategia-poziom2"/>
        <w:rPr>
          <w:rFonts w:cstheme="minorHAnsi"/>
        </w:rPr>
      </w:pPr>
    </w:p>
    <w:tbl>
      <w:tblPr>
        <w:tblW w:w="0"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993"/>
        <w:gridCol w:w="992"/>
        <w:gridCol w:w="916"/>
      </w:tblGrid>
      <w:tr w:rsidR="002A40FF" w:rsidRPr="00215566" w:rsidTr="007F4DFD">
        <w:trPr>
          <w:cantSplit/>
          <w:trHeight w:val="284"/>
        </w:trPr>
        <w:tc>
          <w:tcPr>
            <w:tcW w:w="6197" w:type="dxa"/>
            <w:tcBorders>
              <w:top w:val="nil"/>
              <w:left w:val="nil"/>
              <w:bottom w:val="single" w:sz="4" w:space="0" w:color="007CC3"/>
              <w:right w:val="single" w:sz="4" w:space="0" w:color="007CC3"/>
            </w:tcBorders>
            <w:vAlign w:val="center"/>
          </w:tcPr>
          <w:p w:rsidR="002A40FF" w:rsidRPr="00215566" w:rsidRDefault="002A40FF" w:rsidP="007F4DFD">
            <w:pPr>
              <w:spacing w:after="0" w:line="100" w:lineRule="atLeast"/>
              <w:rPr>
                <w:rFonts w:cstheme="minorHAnsi"/>
                <w:b/>
              </w:rPr>
            </w:pPr>
          </w:p>
        </w:tc>
        <w:tc>
          <w:tcPr>
            <w:tcW w:w="99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2015 r.</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2016 r.</w:t>
            </w:r>
          </w:p>
        </w:tc>
        <w:tc>
          <w:tcPr>
            <w:tcW w:w="916"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2017 r.</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b/>
              </w:rPr>
            </w:pPr>
          </w:p>
          <w:p w:rsidR="002A40FF" w:rsidRPr="00215566" w:rsidRDefault="002A40FF" w:rsidP="007F4DFD">
            <w:pPr>
              <w:spacing w:after="0" w:line="100" w:lineRule="atLeast"/>
              <w:rPr>
                <w:rFonts w:cstheme="minorHAnsi"/>
              </w:rPr>
            </w:pPr>
            <w:r w:rsidRPr="00215566">
              <w:rPr>
                <w:rFonts w:cstheme="minorHAnsi"/>
              </w:rPr>
              <w:t>liczba dzieci z gminy umieszczonych w rodzinach zastępczych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2</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dzieci z gminy umieszczonych w placówkach opiekuńczo – wychowawczych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4</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2</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b/>
              </w:rPr>
            </w:pPr>
            <w:r w:rsidRPr="00215566">
              <w:rPr>
                <w:rFonts w:cstheme="minorHAnsi"/>
              </w:rPr>
              <w:t>liczba dzieci z gminy przebywających w rodzinach zastępczych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8</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9</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12</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dzieci z gminy przebywających w placówkach opiekuńczo – wychowawczych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1</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5</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7</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rodzin zastępczych, które objęły opieką dzieci z gminy</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5</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6</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8</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usamodzielnianych dzieci z gminy</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X</w:t>
            </w:r>
          </w:p>
        </w:tc>
      </w:tr>
    </w:tbl>
    <w:p w:rsidR="002A40FF" w:rsidRPr="00215566" w:rsidRDefault="002A40FF" w:rsidP="002A40FF">
      <w:pPr>
        <w:pStyle w:val="Nowastrategia-poziom2"/>
        <w:rPr>
          <w:rFonts w:cstheme="minorHAnsi"/>
        </w:rPr>
      </w:pPr>
    </w:p>
    <w:p w:rsidR="002A40FF" w:rsidRPr="00215566" w:rsidRDefault="002A40FF" w:rsidP="002A40FF">
      <w:pPr>
        <w:spacing w:after="0" w:line="240" w:lineRule="auto"/>
        <w:jc w:val="center"/>
        <w:rPr>
          <w:rFonts w:cstheme="minorHAnsi"/>
          <w:sz w:val="20"/>
        </w:rPr>
      </w:pPr>
      <w:r w:rsidRPr="00215566">
        <w:rPr>
          <w:rFonts w:cstheme="minorHAnsi"/>
          <w:sz w:val="20"/>
        </w:rPr>
        <w:t>Źródło danych: Powiatowe Centrum Pomocy Rodzinie w Tarnobrzegu.</w:t>
      </w:r>
    </w:p>
    <w:p w:rsidR="002A40FF" w:rsidRPr="00215566" w:rsidRDefault="002A40FF" w:rsidP="002A40FF">
      <w:pPr>
        <w:pStyle w:val="Nowastrategia-poziom2"/>
        <w:rPr>
          <w:rFonts w:cstheme="minorHAnsi"/>
        </w:rPr>
      </w:pPr>
    </w:p>
    <w:p w:rsidR="002A40FF" w:rsidRPr="00215566" w:rsidRDefault="002A40FF" w:rsidP="002A40FF">
      <w:pPr>
        <w:spacing w:line="360" w:lineRule="auto"/>
        <w:ind w:firstLine="709"/>
        <w:jc w:val="both"/>
        <w:rPr>
          <w:rFonts w:eastAsia="Arial Unicode MS" w:cstheme="minorHAnsi"/>
          <w:sz w:val="24"/>
          <w:szCs w:val="24"/>
        </w:rPr>
      </w:pPr>
      <w:r w:rsidRPr="00215566">
        <w:rPr>
          <w:rFonts w:eastAsia="Arial Unicode MS" w:cstheme="minorHAnsi"/>
          <w:sz w:val="24"/>
          <w:szCs w:val="24"/>
        </w:rPr>
        <w:t xml:space="preserve">Jeśli chodzi o rodzicielstwo zastępcze, w latach 2015-2017 w rodzinach zastępczych umieszczono odpowiednio 3, 2 i 3 dzieci z gminy . Ogółem w latach 2015-2017 tą formą opieki objętych było odpowiednio 8, 9 i 12 dzieci z gminy. Natomiast  liczba   dzieci  umieszczonych w placówkach opiekuńczo-wychowawczych wynosiła odpowiednio  w roku 2015 – 0, w 2016 r. – 4, 2017 r. – 2. Obecnie w ww. placówkach przebywa 7 dzieci z terenu gminy. </w:t>
      </w:r>
    </w:p>
    <w:p w:rsidR="006A53FA" w:rsidRDefault="006A53FA" w:rsidP="009E7DFA">
      <w:pPr>
        <w:pStyle w:val="StylSpistabel"/>
        <w:jc w:val="both"/>
        <w:rPr>
          <w:rFonts w:cstheme="minorHAnsi"/>
        </w:rPr>
      </w:pPr>
    </w:p>
    <w:p w:rsidR="009E7DFA" w:rsidRPr="00215566" w:rsidRDefault="009E7DFA" w:rsidP="009E7DFA">
      <w:pPr>
        <w:pStyle w:val="StylSpistabel"/>
        <w:jc w:val="both"/>
        <w:rPr>
          <w:rFonts w:cstheme="minorHAnsi"/>
        </w:rPr>
      </w:pPr>
      <w:r w:rsidRPr="00215566">
        <w:rPr>
          <w:rFonts w:cstheme="minorHAnsi"/>
        </w:rPr>
        <w:t xml:space="preserve">Tabela </w:t>
      </w:r>
      <w:r w:rsidR="00172A33" w:rsidRPr="00215566">
        <w:rPr>
          <w:rFonts w:cstheme="minorHAnsi"/>
        </w:rPr>
        <w:t>25</w:t>
      </w:r>
      <w:r w:rsidRPr="00215566">
        <w:rPr>
          <w:rFonts w:cstheme="minorHAnsi"/>
        </w:rPr>
        <w:t xml:space="preserve">. </w:t>
      </w:r>
      <w:r w:rsidR="00922BD5" w:rsidRPr="00215566">
        <w:rPr>
          <w:rFonts w:cstheme="minorHAnsi"/>
        </w:rPr>
        <w:t xml:space="preserve">Wydatki poniesione na utrzymanie dzieci  w </w:t>
      </w:r>
      <w:r w:rsidRPr="00215566">
        <w:rPr>
          <w:rFonts w:cstheme="minorHAnsi"/>
        </w:rPr>
        <w:t xml:space="preserve"> </w:t>
      </w:r>
      <w:r w:rsidR="00922BD5" w:rsidRPr="00215566">
        <w:rPr>
          <w:rFonts w:cstheme="minorHAnsi"/>
        </w:rPr>
        <w:t xml:space="preserve">pieczy zastępczej   </w:t>
      </w:r>
      <w:r w:rsidRPr="00215566">
        <w:rPr>
          <w:rFonts w:cstheme="minorHAnsi"/>
        </w:rPr>
        <w:t>w latach  2015 - 2017</w:t>
      </w:r>
    </w:p>
    <w:p w:rsidR="002A40FF" w:rsidRPr="00215566" w:rsidRDefault="002A40FF" w:rsidP="002A40FF">
      <w:pPr>
        <w:pStyle w:val="Nowastrategia-poziom2"/>
        <w:tabs>
          <w:tab w:val="left" w:pos="0"/>
        </w:tabs>
        <w:jc w:val="both"/>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531"/>
        <w:gridCol w:w="1560"/>
        <w:gridCol w:w="1559"/>
        <w:gridCol w:w="1422"/>
      </w:tblGrid>
      <w:tr w:rsidR="00EF64FD" w:rsidRPr="00215566" w:rsidTr="00EF64FD">
        <w:trPr>
          <w:trHeight w:val="284"/>
          <w:jc w:val="center"/>
        </w:trPr>
        <w:tc>
          <w:tcPr>
            <w:tcW w:w="4531" w:type="dxa"/>
            <w:shd w:val="clear" w:color="auto" w:fill="FFC000"/>
            <w:vAlign w:val="center"/>
          </w:tcPr>
          <w:p w:rsidR="00EF64FD" w:rsidRPr="00215566" w:rsidRDefault="00EF64FD" w:rsidP="00EF64FD">
            <w:pPr>
              <w:spacing w:after="0" w:line="240" w:lineRule="auto"/>
              <w:rPr>
                <w:rFonts w:eastAsia="Calibri" w:cstheme="minorHAnsi"/>
                <w:b/>
              </w:rPr>
            </w:pPr>
            <w:r w:rsidRPr="00215566">
              <w:rPr>
                <w:rFonts w:eastAsia="Calibri" w:cstheme="minorHAnsi"/>
                <w:b/>
              </w:rPr>
              <w:t>Współfinansowanie kosztów pieczy zastępczej</w:t>
            </w:r>
          </w:p>
        </w:tc>
        <w:tc>
          <w:tcPr>
            <w:tcW w:w="1560"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2015 r.</w:t>
            </w:r>
          </w:p>
        </w:tc>
        <w:tc>
          <w:tcPr>
            <w:tcW w:w="1559"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2016 r.</w:t>
            </w:r>
          </w:p>
        </w:tc>
        <w:tc>
          <w:tcPr>
            <w:tcW w:w="1422"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2017 r.</w:t>
            </w:r>
          </w:p>
        </w:tc>
      </w:tr>
      <w:tr w:rsidR="00922BD5" w:rsidRPr="00215566" w:rsidTr="00EF64FD">
        <w:trPr>
          <w:trHeight w:val="284"/>
          <w:jc w:val="center"/>
        </w:trPr>
        <w:tc>
          <w:tcPr>
            <w:tcW w:w="4531" w:type="dxa"/>
            <w:vAlign w:val="center"/>
          </w:tcPr>
          <w:p w:rsidR="00922BD5" w:rsidRPr="00215566" w:rsidRDefault="00922BD5" w:rsidP="007F4DFD">
            <w:pPr>
              <w:spacing w:after="0" w:line="240" w:lineRule="auto"/>
              <w:rPr>
                <w:rFonts w:eastAsia="Calibri" w:cstheme="minorHAnsi"/>
              </w:rPr>
            </w:pPr>
          </w:p>
          <w:p w:rsidR="00922BD5" w:rsidRPr="00215566" w:rsidRDefault="00EF64FD" w:rsidP="00EF64FD">
            <w:pPr>
              <w:spacing w:after="0" w:line="240" w:lineRule="auto"/>
              <w:rPr>
                <w:rFonts w:eastAsia="Calibri" w:cstheme="minorHAnsi"/>
                <w:b/>
              </w:rPr>
            </w:pPr>
            <w:r w:rsidRPr="00215566">
              <w:rPr>
                <w:rFonts w:eastAsia="Calibri" w:cstheme="minorHAnsi"/>
                <w:b/>
              </w:rPr>
              <w:t xml:space="preserve">Dzieci </w:t>
            </w:r>
            <w:r w:rsidR="00922BD5" w:rsidRPr="00215566">
              <w:rPr>
                <w:rFonts w:eastAsia="Calibri" w:cstheme="minorHAnsi"/>
                <w:b/>
              </w:rPr>
              <w:t>umieszczon</w:t>
            </w:r>
            <w:r w:rsidRPr="00215566">
              <w:rPr>
                <w:rFonts w:eastAsia="Calibri" w:cstheme="minorHAnsi"/>
                <w:b/>
              </w:rPr>
              <w:t xml:space="preserve">e </w:t>
            </w:r>
            <w:r w:rsidR="00922BD5" w:rsidRPr="00215566">
              <w:rPr>
                <w:rFonts w:eastAsia="Calibri" w:cstheme="minorHAnsi"/>
                <w:b/>
              </w:rPr>
              <w:t>w pieczy zastępczej</w:t>
            </w:r>
            <w:r w:rsidRPr="00215566">
              <w:rPr>
                <w:rFonts w:eastAsia="Calibri" w:cstheme="minorHAnsi"/>
                <w:b/>
              </w:rPr>
              <w:t xml:space="preserve"> </w:t>
            </w:r>
            <w:r w:rsidR="00922BD5" w:rsidRPr="00215566">
              <w:rPr>
                <w:rFonts w:eastAsia="Calibri" w:cstheme="minorHAnsi"/>
                <w:b/>
              </w:rPr>
              <w:t>z terenu Gminy Gorzyce</w:t>
            </w:r>
            <w:r w:rsidRPr="00215566">
              <w:rPr>
                <w:rFonts w:eastAsia="Calibri" w:cstheme="minorHAnsi"/>
                <w:b/>
              </w:rPr>
              <w:t>, których pobyt jest współfinansowany ze środków gminy</w:t>
            </w:r>
          </w:p>
        </w:tc>
        <w:tc>
          <w:tcPr>
            <w:tcW w:w="1560" w:type="dxa"/>
            <w:vAlign w:val="center"/>
          </w:tcPr>
          <w:p w:rsidR="00922BD5" w:rsidRPr="00215566" w:rsidRDefault="00D620ED" w:rsidP="007F4DFD">
            <w:pPr>
              <w:spacing w:after="0" w:line="240" w:lineRule="auto"/>
              <w:jc w:val="center"/>
              <w:rPr>
                <w:rFonts w:eastAsia="Calibri" w:cstheme="minorHAnsi"/>
                <w:b/>
              </w:rPr>
            </w:pPr>
            <w:r w:rsidRPr="00215566">
              <w:rPr>
                <w:rFonts w:eastAsia="Calibri" w:cstheme="minorHAnsi"/>
                <w:b/>
              </w:rPr>
              <w:t>4</w:t>
            </w:r>
          </w:p>
        </w:tc>
        <w:tc>
          <w:tcPr>
            <w:tcW w:w="1559" w:type="dxa"/>
            <w:vAlign w:val="center"/>
          </w:tcPr>
          <w:p w:rsidR="00922BD5" w:rsidRPr="00215566" w:rsidRDefault="00D620ED" w:rsidP="007F4DFD">
            <w:pPr>
              <w:spacing w:after="0" w:line="240" w:lineRule="auto"/>
              <w:jc w:val="center"/>
              <w:rPr>
                <w:rFonts w:eastAsia="Calibri" w:cstheme="minorHAnsi"/>
                <w:b/>
              </w:rPr>
            </w:pPr>
            <w:r w:rsidRPr="00215566">
              <w:rPr>
                <w:rFonts w:eastAsia="Calibri" w:cstheme="minorHAnsi"/>
                <w:b/>
              </w:rPr>
              <w:t>9</w:t>
            </w:r>
          </w:p>
        </w:tc>
        <w:tc>
          <w:tcPr>
            <w:tcW w:w="1422" w:type="dxa"/>
            <w:vAlign w:val="center"/>
          </w:tcPr>
          <w:p w:rsidR="00922BD5" w:rsidRPr="00215566" w:rsidRDefault="008E5660" w:rsidP="007F4DFD">
            <w:pPr>
              <w:spacing w:after="0" w:line="240" w:lineRule="auto"/>
              <w:jc w:val="center"/>
              <w:rPr>
                <w:rFonts w:eastAsia="Calibri" w:cstheme="minorHAnsi"/>
                <w:b/>
              </w:rPr>
            </w:pPr>
            <w:r w:rsidRPr="00215566">
              <w:rPr>
                <w:rFonts w:eastAsia="Calibri" w:cstheme="minorHAnsi"/>
                <w:b/>
              </w:rPr>
              <w:t>14</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w pieczy zastępczej</w:t>
            </w:r>
          </w:p>
        </w:tc>
        <w:tc>
          <w:tcPr>
            <w:tcW w:w="1560"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3</w:t>
            </w:r>
          </w:p>
        </w:tc>
        <w:tc>
          <w:tcPr>
            <w:tcW w:w="1559"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4</w:t>
            </w:r>
          </w:p>
        </w:tc>
        <w:tc>
          <w:tcPr>
            <w:tcW w:w="1422" w:type="dxa"/>
            <w:vAlign w:val="center"/>
          </w:tcPr>
          <w:p w:rsidR="00BB7A81" w:rsidRPr="00215566" w:rsidRDefault="008E5660" w:rsidP="00BB7A81">
            <w:pPr>
              <w:spacing w:after="0" w:line="240" w:lineRule="auto"/>
              <w:jc w:val="center"/>
              <w:rPr>
                <w:rFonts w:eastAsia="Calibri" w:cstheme="minorHAnsi"/>
              </w:rPr>
            </w:pPr>
            <w:r w:rsidRPr="00215566">
              <w:rPr>
                <w:rFonts w:eastAsia="Calibri" w:cstheme="minorHAnsi"/>
              </w:rPr>
              <w:t>7</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xml:space="preserve">- w pieczy instytucjonalnej </w:t>
            </w:r>
          </w:p>
        </w:tc>
        <w:tc>
          <w:tcPr>
            <w:tcW w:w="1560"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1</w:t>
            </w:r>
          </w:p>
        </w:tc>
        <w:tc>
          <w:tcPr>
            <w:tcW w:w="1559"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5</w:t>
            </w:r>
          </w:p>
        </w:tc>
        <w:tc>
          <w:tcPr>
            <w:tcW w:w="1422" w:type="dxa"/>
            <w:vAlign w:val="center"/>
          </w:tcPr>
          <w:p w:rsidR="00BB7A81" w:rsidRPr="00215566" w:rsidRDefault="008E5660" w:rsidP="00BB7A81">
            <w:pPr>
              <w:spacing w:after="0" w:line="240" w:lineRule="auto"/>
              <w:jc w:val="center"/>
              <w:rPr>
                <w:rFonts w:eastAsia="Calibri" w:cstheme="minorHAnsi"/>
              </w:rPr>
            </w:pPr>
            <w:r w:rsidRPr="00215566">
              <w:rPr>
                <w:rFonts w:eastAsia="Calibri" w:cstheme="minorHAnsi"/>
              </w:rPr>
              <w:t>7</w:t>
            </w:r>
          </w:p>
        </w:tc>
      </w:tr>
      <w:tr w:rsidR="00922BD5" w:rsidRPr="00215566" w:rsidTr="00EF64FD">
        <w:trPr>
          <w:trHeight w:val="284"/>
          <w:jc w:val="center"/>
        </w:trPr>
        <w:tc>
          <w:tcPr>
            <w:tcW w:w="4531" w:type="dxa"/>
            <w:vAlign w:val="center"/>
          </w:tcPr>
          <w:p w:rsidR="00922BD5" w:rsidRPr="00215566" w:rsidRDefault="00922BD5" w:rsidP="007F4DFD">
            <w:pPr>
              <w:spacing w:after="0" w:line="240" w:lineRule="auto"/>
              <w:rPr>
                <w:rFonts w:eastAsia="Calibri" w:cstheme="minorHAnsi"/>
              </w:rPr>
            </w:pPr>
          </w:p>
          <w:p w:rsidR="00BB7A81" w:rsidRPr="00215566" w:rsidRDefault="00922BD5" w:rsidP="00BB7A81">
            <w:pPr>
              <w:spacing w:after="0" w:line="240" w:lineRule="auto"/>
              <w:rPr>
                <w:rFonts w:eastAsia="Calibri" w:cstheme="minorHAnsi"/>
                <w:b/>
              </w:rPr>
            </w:pPr>
            <w:r w:rsidRPr="00215566">
              <w:rPr>
                <w:rFonts w:eastAsia="Calibri" w:cstheme="minorHAnsi"/>
                <w:b/>
              </w:rPr>
              <w:t>Koszty poniesione przez gminę na utrzymanie dzieci w pieczy zastępczej</w:t>
            </w:r>
            <w:r w:rsidR="00BB7A81" w:rsidRPr="00215566">
              <w:rPr>
                <w:rFonts w:eastAsia="Calibri" w:cstheme="minorHAnsi"/>
                <w:b/>
              </w:rPr>
              <w:t xml:space="preserve"> </w:t>
            </w:r>
          </w:p>
        </w:tc>
        <w:tc>
          <w:tcPr>
            <w:tcW w:w="1560"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25.280,00</w:t>
            </w:r>
          </w:p>
        </w:tc>
        <w:tc>
          <w:tcPr>
            <w:tcW w:w="1559"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38.434,00</w:t>
            </w:r>
          </w:p>
        </w:tc>
        <w:tc>
          <w:tcPr>
            <w:tcW w:w="1422"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69.085,00</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piecza zastępcza</w:t>
            </w:r>
          </w:p>
        </w:tc>
        <w:tc>
          <w:tcPr>
            <w:tcW w:w="1560"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15.660,00</w:t>
            </w:r>
          </w:p>
        </w:tc>
        <w:tc>
          <w:tcPr>
            <w:tcW w:w="1559"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16.756,00</w:t>
            </w:r>
          </w:p>
        </w:tc>
        <w:tc>
          <w:tcPr>
            <w:tcW w:w="1422"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16.946,00</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xml:space="preserve">- piecza instytucjonalna </w:t>
            </w:r>
          </w:p>
        </w:tc>
        <w:tc>
          <w:tcPr>
            <w:tcW w:w="1560"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9.620,00</w:t>
            </w:r>
          </w:p>
        </w:tc>
        <w:tc>
          <w:tcPr>
            <w:tcW w:w="1559"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21.678,00</w:t>
            </w:r>
          </w:p>
        </w:tc>
        <w:tc>
          <w:tcPr>
            <w:tcW w:w="1422"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52.139,00</w:t>
            </w:r>
          </w:p>
        </w:tc>
      </w:tr>
    </w:tbl>
    <w:p w:rsidR="00ED1FA1" w:rsidRDefault="00ED1FA1" w:rsidP="00ED1FA1">
      <w:pPr>
        <w:spacing w:after="0" w:line="100" w:lineRule="atLeast"/>
        <w:jc w:val="center"/>
        <w:rPr>
          <w:rFonts w:eastAsia="Calibri" w:cstheme="minorHAnsi"/>
          <w:color w:val="000000"/>
          <w:sz w:val="20"/>
        </w:rPr>
      </w:pPr>
    </w:p>
    <w:p w:rsidR="002A40FF" w:rsidRDefault="00ED1FA1" w:rsidP="00ED1FA1">
      <w:pPr>
        <w:spacing w:after="0" w:line="100" w:lineRule="atLeast"/>
        <w:jc w:val="center"/>
        <w:rPr>
          <w:rFonts w:eastAsia="Calibri" w:cstheme="minorHAnsi"/>
          <w:color w:val="000000"/>
          <w:sz w:val="20"/>
        </w:rPr>
      </w:pPr>
      <w:r w:rsidRPr="00215566">
        <w:rPr>
          <w:rFonts w:eastAsia="Calibri" w:cstheme="minorHAnsi"/>
          <w:color w:val="000000"/>
          <w:sz w:val="20"/>
        </w:rPr>
        <w:t xml:space="preserve">Źródło danych: </w:t>
      </w:r>
      <w:r>
        <w:rPr>
          <w:rFonts w:eastAsia="Calibri" w:cstheme="minorHAnsi"/>
          <w:color w:val="000000"/>
          <w:sz w:val="20"/>
        </w:rPr>
        <w:t>Ośrodek Pomocy Społecznej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ED1FA1" w:rsidRPr="00215566" w:rsidRDefault="00ED1FA1" w:rsidP="00ED1FA1">
      <w:pPr>
        <w:spacing w:after="0" w:line="100" w:lineRule="atLeast"/>
        <w:jc w:val="center"/>
        <w:rPr>
          <w:rFonts w:cstheme="minorHAnsi"/>
        </w:rPr>
      </w:pPr>
    </w:p>
    <w:p w:rsidR="002A40FF" w:rsidRDefault="00C94399"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Wydatki na utrzymanie dzieci w pieczy zastępczej mają tendencję wzrostową. Analizy danych wskazują, że w kolejnych latach tendencja wzrostowa utrzyma się i Gmina Gorzyce będzie ponosić z tego tytułu coraz większe wydatki, gdyż pobyt większości dzieci współfinansowany będzie w wysokości 50%.  </w:t>
      </w:r>
    </w:p>
    <w:p w:rsidR="00957327" w:rsidRDefault="00957327" w:rsidP="002A40FF">
      <w:pPr>
        <w:pStyle w:val="Nowastrategia-poziom2"/>
        <w:tabs>
          <w:tab w:val="left" w:pos="0"/>
        </w:tabs>
        <w:jc w:val="both"/>
        <w:rPr>
          <w:rFonts w:cstheme="minorHAnsi"/>
          <w:b w:val="0"/>
          <w:sz w:val="24"/>
          <w:szCs w:val="24"/>
        </w:rPr>
      </w:pPr>
    </w:p>
    <w:p w:rsidR="00957327" w:rsidRPr="00215566" w:rsidRDefault="00957327" w:rsidP="002A40FF">
      <w:pPr>
        <w:pStyle w:val="Nowastrategia-poziom2"/>
        <w:tabs>
          <w:tab w:val="left" w:pos="0"/>
        </w:tabs>
        <w:jc w:val="both"/>
        <w:rPr>
          <w:rFonts w:cstheme="minorHAnsi"/>
          <w:b w:val="0"/>
          <w:sz w:val="24"/>
          <w:szCs w:val="24"/>
        </w:rPr>
      </w:pPr>
    </w:p>
    <w:p w:rsidR="00682701" w:rsidRPr="00215566" w:rsidRDefault="00682701" w:rsidP="00C04B68">
      <w:pPr>
        <w:spacing w:after="0" w:line="360" w:lineRule="auto"/>
        <w:jc w:val="both"/>
        <w:rPr>
          <w:rFonts w:cstheme="minorHAnsi"/>
          <w:sz w:val="24"/>
          <w:szCs w:val="24"/>
        </w:rPr>
      </w:pPr>
    </w:p>
    <w:p w:rsidR="0029348D" w:rsidRPr="00215566" w:rsidRDefault="0029348D" w:rsidP="0029348D">
      <w:pPr>
        <w:pStyle w:val="Nowastrategia-poziom2"/>
        <w:numPr>
          <w:ilvl w:val="1"/>
          <w:numId w:val="69"/>
        </w:numPr>
        <w:tabs>
          <w:tab w:val="left" w:pos="0"/>
        </w:tabs>
        <w:jc w:val="both"/>
        <w:rPr>
          <w:rFonts w:eastAsia="Arial Unicode MS" w:cstheme="minorHAnsi"/>
          <w:sz w:val="24"/>
          <w:szCs w:val="24"/>
        </w:rPr>
      </w:pPr>
      <w:r w:rsidRPr="00215566">
        <w:rPr>
          <w:rFonts w:cstheme="minorHAnsi"/>
        </w:rPr>
        <w:t>Ustawa o wspieraniu kobiet w ciąży i rodziny „Za życiem”.</w:t>
      </w:r>
    </w:p>
    <w:p w:rsidR="00682701" w:rsidRPr="00215566" w:rsidRDefault="00682701" w:rsidP="00C04B68">
      <w:pPr>
        <w:spacing w:after="0" w:line="360" w:lineRule="auto"/>
        <w:jc w:val="both"/>
        <w:rPr>
          <w:rFonts w:cstheme="minorHAnsi"/>
          <w:sz w:val="24"/>
          <w:szCs w:val="24"/>
        </w:rPr>
      </w:pPr>
    </w:p>
    <w:p w:rsidR="00682701" w:rsidRPr="00215566" w:rsidRDefault="0029348D" w:rsidP="00C04B68">
      <w:pPr>
        <w:spacing w:after="0" w:line="360" w:lineRule="auto"/>
        <w:jc w:val="both"/>
        <w:rPr>
          <w:rFonts w:cstheme="minorHAnsi"/>
          <w:sz w:val="24"/>
          <w:szCs w:val="24"/>
        </w:rPr>
      </w:pPr>
      <w:r w:rsidRPr="00215566">
        <w:rPr>
          <w:rFonts w:cstheme="minorHAnsi"/>
          <w:sz w:val="24"/>
          <w:szCs w:val="24"/>
        </w:rPr>
        <w:t xml:space="preserve">        Z dniem 1 stycznia 2017 r. weszła w życie Ustawa o wspieraniu kobiet w ciąży i rodziny „Za życiem” ( Dz. U </w:t>
      </w:r>
      <w:r w:rsidR="00C510DC">
        <w:rPr>
          <w:rFonts w:cstheme="minorHAnsi"/>
          <w:sz w:val="24"/>
          <w:szCs w:val="24"/>
        </w:rPr>
        <w:t>z 2016 r. poz. 1860</w:t>
      </w:r>
      <w:r w:rsidRPr="00215566">
        <w:rPr>
          <w:rFonts w:cstheme="minorHAnsi"/>
          <w:sz w:val="24"/>
          <w:szCs w:val="24"/>
        </w:rPr>
        <w:t xml:space="preserve">  ).  Ww. ustawa wskazuje, że wsparcie we wskazanym zakresie będzie realizowane między innymi przez jednostki samorządu terytorialnego oraz jednostki organizacyjne realizujące wspieranie rodziny. Nowo wprowadzone przepisy prawa dotyczą wsparcia w zakresie dostępu do świadczeń opieki zdrowotnej oraz instrumentów polityki na rzecz rodziny, m. in. </w:t>
      </w:r>
      <w:r w:rsidR="004E642D">
        <w:rPr>
          <w:rFonts w:cstheme="minorHAnsi"/>
          <w:sz w:val="24"/>
          <w:szCs w:val="24"/>
        </w:rPr>
        <w:t>ś</w:t>
      </w:r>
      <w:r w:rsidRPr="00215566">
        <w:rPr>
          <w:rFonts w:cstheme="minorHAnsi"/>
          <w:sz w:val="24"/>
          <w:szCs w:val="24"/>
        </w:rPr>
        <w:t>wiadczeń gwarantowanych, do których szczególnie należy zapewnienie dostępności dla kobiet w ciąży oraz ich dzieci, ze szczególnym uw</w:t>
      </w:r>
      <w:r w:rsidR="00D01BFA" w:rsidRPr="00215566">
        <w:rPr>
          <w:rFonts w:cstheme="minorHAnsi"/>
          <w:sz w:val="24"/>
          <w:szCs w:val="24"/>
        </w:rPr>
        <w:t>z</w:t>
      </w:r>
      <w:r w:rsidRPr="00215566">
        <w:rPr>
          <w:rFonts w:cstheme="minorHAnsi"/>
          <w:sz w:val="24"/>
          <w:szCs w:val="24"/>
        </w:rPr>
        <w:t xml:space="preserve">ględnieniem dzieci, u których zdiagnozowano ciężkie i nieodwracalne upośledzenie albo nieuleczalną chorobę zagrażającą jego życiu, które powstały w prenatalnym okresie rozwoju dziecka lub </w:t>
      </w:r>
      <w:r w:rsidR="00D004F8">
        <w:rPr>
          <w:rFonts w:cstheme="minorHAnsi"/>
          <w:sz w:val="24"/>
          <w:szCs w:val="24"/>
        </w:rPr>
        <w:br/>
      </w:r>
      <w:r w:rsidRPr="00215566">
        <w:rPr>
          <w:rFonts w:cstheme="minorHAnsi"/>
          <w:sz w:val="24"/>
          <w:szCs w:val="24"/>
        </w:rPr>
        <w:t xml:space="preserve">w czasie porodu. Ustawa zakłada m.in., że rodziny uprawnione objęte będą pomocą asystentów rodziny na zasadach określonych w ustawie z dnia 9 czerwca 2011 r. o wspieraniu rodziny i systemie pieczy zastępczej. Nowe rozwiązanie prawne zapewnia dostęp do poradnictwa </w:t>
      </w:r>
      <w:r w:rsidR="00D01BFA" w:rsidRPr="00215566">
        <w:rPr>
          <w:rFonts w:cstheme="minorHAnsi"/>
          <w:sz w:val="24"/>
          <w:szCs w:val="24"/>
        </w:rPr>
        <w:t>w zakresie wspierania rodziny. W jego ramach będzie można skorzystać ze wsparcia psychologicznego, pomocy prawnej ( w szczególności w zakresie praw rodzicielskich</w:t>
      </w:r>
      <w:r w:rsidR="00D01BFA" w:rsidRPr="00215566">
        <w:rPr>
          <w:rFonts w:cstheme="minorHAnsi"/>
          <w:sz w:val="24"/>
          <w:szCs w:val="24"/>
        </w:rPr>
        <w:br/>
        <w:t xml:space="preserve"> i uprawnień pracowniczych), a także poradnictwa w zakresie przezwyciężenia trudności </w:t>
      </w:r>
      <w:r w:rsidR="00D01BFA" w:rsidRPr="00215566">
        <w:rPr>
          <w:rFonts w:cstheme="minorHAnsi"/>
          <w:sz w:val="24"/>
          <w:szCs w:val="24"/>
        </w:rPr>
        <w:br/>
        <w:t xml:space="preserve">w pielęgnacji i wychowaniu dziecka, dostępu do rehabilitacji społecznej i zawodowej oraz świadczeń opieki zdrowotnej. Dostępną pomoc koordynować ma asystent rodziny, którego zadaniem będzie opracowanie katalogu możliwej pomocy i występowanie „do odpowiednich podmiotów, w celu umożliwienia skorzystania ze wsparcia”.  </w:t>
      </w:r>
    </w:p>
    <w:p w:rsidR="00D01BFA" w:rsidRPr="00215566" w:rsidRDefault="00D01BFA" w:rsidP="00C04B68">
      <w:pPr>
        <w:spacing w:after="0" w:line="360" w:lineRule="auto"/>
        <w:jc w:val="both"/>
        <w:rPr>
          <w:rFonts w:cstheme="minorHAnsi"/>
          <w:sz w:val="24"/>
          <w:szCs w:val="24"/>
        </w:rPr>
      </w:pPr>
      <w:r w:rsidRPr="00215566">
        <w:rPr>
          <w:rFonts w:cstheme="minorHAnsi"/>
          <w:sz w:val="24"/>
          <w:szCs w:val="24"/>
        </w:rPr>
        <w:t xml:space="preserve">Koordynacja wsparcia podejmowana jest przez asystenta rodziny na wniosek osób uprawnionych do pomocy, złożony do właściwego ze względu na miejsce zamieszkania wnioskodawcy </w:t>
      </w:r>
      <w:r w:rsidR="00C94399" w:rsidRPr="00215566">
        <w:rPr>
          <w:rFonts w:cstheme="minorHAnsi"/>
          <w:sz w:val="24"/>
          <w:szCs w:val="24"/>
        </w:rPr>
        <w:t>kierownika ośrodka pomocy społecznej. Składając ww. wniosek, wnioskodawca</w:t>
      </w:r>
      <w:r w:rsidRPr="00215566">
        <w:rPr>
          <w:rFonts w:cstheme="minorHAnsi"/>
          <w:sz w:val="24"/>
          <w:szCs w:val="24"/>
        </w:rPr>
        <w:t xml:space="preserve"> </w:t>
      </w:r>
      <w:r w:rsidR="00C94399" w:rsidRPr="00215566">
        <w:rPr>
          <w:rFonts w:cstheme="minorHAnsi"/>
          <w:sz w:val="24"/>
          <w:szCs w:val="24"/>
        </w:rPr>
        <w:t xml:space="preserve">wyraża zgodę na przetwarzanie przez asystenta rodziny jego danych osobowych niezbędnych do wykonywania zadań wynikających z ustawy oraz zgodę na przekazywanie asystentowi rodziny przez podmioty współpracujące informacji o </w:t>
      </w:r>
      <w:r w:rsidR="004E642D">
        <w:rPr>
          <w:rFonts w:cstheme="minorHAnsi"/>
          <w:sz w:val="24"/>
          <w:szCs w:val="24"/>
        </w:rPr>
        <w:t>u</w:t>
      </w:r>
      <w:r w:rsidR="00C94399" w:rsidRPr="00215566">
        <w:rPr>
          <w:rFonts w:cstheme="minorHAnsi"/>
          <w:sz w:val="24"/>
          <w:szCs w:val="24"/>
        </w:rPr>
        <w:t xml:space="preserve">dzielonym wsparciu. </w:t>
      </w:r>
    </w:p>
    <w:p w:rsidR="00C94399" w:rsidRPr="00215566" w:rsidRDefault="00C94399" w:rsidP="00215566">
      <w:pPr>
        <w:spacing w:after="0" w:line="360" w:lineRule="auto"/>
        <w:jc w:val="both"/>
        <w:rPr>
          <w:rFonts w:cstheme="minorHAnsi"/>
          <w:sz w:val="24"/>
          <w:szCs w:val="24"/>
        </w:rPr>
      </w:pPr>
      <w:r w:rsidRPr="00215566">
        <w:rPr>
          <w:rFonts w:cstheme="minorHAnsi"/>
          <w:sz w:val="24"/>
          <w:szCs w:val="24"/>
        </w:rPr>
        <w:t xml:space="preserve">      Od dnia wejścia w życie </w:t>
      </w:r>
      <w:r w:rsidR="00357BBC" w:rsidRPr="00215566">
        <w:rPr>
          <w:rFonts w:cstheme="minorHAnsi"/>
          <w:sz w:val="24"/>
          <w:szCs w:val="24"/>
        </w:rPr>
        <w:t>powyższ</w:t>
      </w:r>
      <w:r w:rsidR="00F810C1">
        <w:rPr>
          <w:rFonts w:cstheme="minorHAnsi"/>
          <w:sz w:val="24"/>
          <w:szCs w:val="24"/>
        </w:rPr>
        <w:t xml:space="preserve">ych przepisów prawa </w:t>
      </w:r>
      <w:r w:rsidR="009F4D3F">
        <w:rPr>
          <w:rFonts w:cstheme="minorHAnsi"/>
          <w:sz w:val="24"/>
          <w:szCs w:val="24"/>
        </w:rPr>
        <w:t xml:space="preserve">wpłynął jeden wniosek o udzielenie </w:t>
      </w:r>
      <w:r w:rsidR="00F810C1">
        <w:rPr>
          <w:rFonts w:cstheme="minorHAnsi"/>
          <w:sz w:val="24"/>
          <w:szCs w:val="24"/>
        </w:rPr>
        <w:t>pomocy w formie jednorazowego świadczenia pieniężnego</w:t>
      </w:r>
      <w:r w:rsidR="00AF5935">
        <w:rPr>
          <w:rFonts w:cstheme="minorHAnsi"/>
          <w:sz w:val="24"/>
          <w:szCs w:val="24"/>
        </w:rPr>
        <w:t xml:space="preserve"> „Za życiem”</w:t>
      </w:r>
      <w:r w:rsidR="00F810C1">
        <w:rPr>
          <w:rFonts w:cstheme="minorHAnsi"/>
          <w:sz w:val="24"/>
          <w:szCs w:val="24"/>
        </w:rPr>
        <w:t xml:space="preserve">, natomiast </w:t>
      </w:r>
      <w:r w:rsidR="00357BBC" w:rsidRPr="00215566">
        <w:rPr>
          <w:rFonts w:cstheme="minorHAnsi"/>
          <w:sz w:val="24"/>
          <w:szCs w:val="24"/>
        </w:rPr>
        <w:t xml:space="preserve">nie </w:t>
      </w:r>
      <w:r w:rsidR="00357BBC" w:rsidRPr="00215566">
        <w:rPr>
          <w:rFonts w:cstheme="minorHAnsi"/>
          <w:sz w:val="24"/>
          <w:szCs w:val="24"/>
        </w:rPr>
        <w:lastRenderedPageBreak/>
        <w:t xml:space="preserve">wpłynął żaden wniosek o udzielenie wsparcia w </w:t>
      </w:r>
      <w:r w:rsidR="00F810C1">
        <w:rPr>
          <w:rFonts w:cstheme="minorHAnsi"/>
          <w:sz w:val="24"/>
          <w:szCs w:val="24"/>
        </w:rPr>
        <w:t xml:space="preserve">pozostałym </w:t>
      </w:r>
      <w:r w:rsidR="00357BBC" w:rsidRPr="00215566">
        <w:rPr>
          <w:rFonts w:cstheme="minorHAnsi"/>
          <w:sz w:val="24"/>
          <w:szCs w:val="24"/>
        </w:rPr>
        <w:t>zakresie określonym</w:t>
      </w:r>
      <w:r w:rsidR="00F810C1">
        <w:rPr>
          <w:rFonts w:cstheme="minorHAnsi"/>
          <w:sz w:val="24"/>
          <w:szCs w:val="24"/>
        </w:rPr>
        <w:t xml:space="preserve"> niniejszą ustawą</w:t>
      </w:r>
      <w:r w:rsidR="00357BBC" w:rsidRPr="00215566">
        <w:rPr>
          <w:rFonts w:cstheme="minorHAnsi"/>
          <w:sz w:val="24"/>
          <w:szCs w:val="24"/>
        </w:rPr>
        <w:t xml:space="preserve">.  </w:t>
      </w:r>
    </w:p>
    <w:p w:rsidR="00E463D2" w:rsidRDefault="00E463D2" w:rsidP="00C04B68">
      <w:pPr>
        <w:spacing w:after="0" w:line="360" w:lineRule="auto"/>
        <w:jc w:val="both"/>
        <w:rPr>
          <w:rFonts w:cstheme="minorHAnsi"/>
          <w:sz w:val="24"/>
          <w:szCs w:val="24"/>
        </w:rPr>
      </w:pPr>
    </w:p>
    <w:p w:rsidR="008C0030" w:rsidRDefault="00E463D2" w:rsidP="00C04B68">
      <w:pPr>
        <w:spacing w:after="0" w:line="360" w:lineRule="auto"/>
        <w:jc w:val="both"/>
        <w:rPr>
          <w:rFonts w:cstheme="minorHAnsi"/>
          <w:sz w:val="24"/>
          <w:szCs w:val="24"/>
        </w:rPr>
      </w:pPr>
      <w:r>
        <w:rPr>
          <w:rFonts w:cstheme="minorHAnsi"/>
          <w:sz w:val="24"/>
          <w:szCs w:val="24"/>
        </w:rPr>
        <w:t>_____</w:t>
      </w:r>
      <w:r w:rsidR="009E09B0">
        <w:rPr>
          <w:rFonts w:cstheme="minorHAnsi"/>
          <w:sz w:val="24"/>
          <w:szCs w:val="24"/>
        </w:rPr>
        <w:t>______________________________________________________________________</w:t>
      </w:r>
    </w:p>
    <w:p w:rsidR="00ED1FA1" w:rsidRDefault="004D5697" w:rsidP="00C04B68">
      <w:pPr>
        <w:spacing w:after="0" w:line="360" w:lineRule="auto"/>
        <w:jc w:val="both"/>
        <w:rPr>
          <w:rFonts w:cstheme="minorHAnsi"/>
          <w:sz w:val="24"/>
          <w:szCs w:val="24"/>
        </w:rPr>
      </w:pPr>
      <w:r>
        <w:rPr>
          <w:rFonts w:cstheme="minorHAnsi"/>
          <w:sz w:val="24"/>
          <w:szCs w:val="24"/>
        </w:rPr>
        <w:t xml:space="preserve">          </w:t>
      </w:r>
    </w:p>
    <w:p w:rsidR="004D5697" w:rsidRPr="00215566" w:rsidRDefault="004D5697" w:rsidP="00C04B68">
      <w:pPr>
        <w:spacing w:after="0" w:line="360" w:lineRule="auto"/>
        <w:jc w:val="both"/>
        <w:rPr>
          <w:rFonts w:cstheme="minorHAnsi"/>
          <w:sz w:val="24"/>
          <w:szCs w:val="24"/>
        </w:rPr>
      </w:pPr>
      <w:r>
        <w:rPr>
          <w:rFonts w:cstheme="minorHAnsi"/>
          <w:sz w:val="24"/>
          <w:szCs w:val="24"/>
        </w:rPr>
        <w:t>Analizując wyżej opisane dane można wywnioskować, iż w najbliższych latach pomoc będzie rozwijała się w kierunku większego wsparcia rodzin i dzieci. Obecnie obserwujemy pojawienie się w rodzinach wielu problemów i trudności, które niejednokrotnie prowadza do destabilizacji i rozpadu więzi rodzinnych. W rozwiązaniu tych problemów często potrzebna jest pomoc zarówno Ośrodka Pomocy Społecznej, jak i wielu innych instytucji i organizacji. Dlatego tak ważne jest, aby w Gminie Gorzyce działał dobrze zorganizowany  system wsparcia rodziny</w:t>
      </w:r>
      <w:r w:rsidR="001C6B3C">
        <w:rPr>
          <w:rFonts w:cstheme="minorHAnsi"/>
          <w:sz w:val="24"/>
          <w:szCs w:val="24"/>
        </w:rPr>
        <w:t>:  system oparty na współpracy OPS-u, instytucji i organizacji działających na polu pomocy społecznej, szkół i placówek oświatowych, służby zdrowia, policji i wszystkich zainteresowanych dobrem rodzin zamieszkujących na terenie naszej gminy.</w:t>
      </w:r>
    </w:p>
    <w:tbl>
      <w:tblPr>
        <w:tblW w:w="5953" w:type="dxa"/>
        <w:jc w:val="center"/>
        <w:tblLook w:val="04A0" w:firstRow="1" w:lastRow="0" w:firstColumn="1" w:lastColumn="0" w:noHBand="0" w:noVBand="1"/>
      </w:tblPr>
      <w:tblGrid>
        <w:gridCol w:w="1411"/>
        <w:gridCol w:w="4542"/>
      </w:tblGrid>
      <w:tr w:rsidR="000640E4" w:rsidRPr="00215566" w:rsidTr="005C4BC2">
        <w:trPr>
          <w:jc w:val="center"/>
        </w:trPr>
        <w:tc>
          <w:tcPr>
            <w:tcW w:w="1411" w:type="dxa"/>
          </w:tcPr>
          <w:p w:rsidR="00ED1FA1" w:rsidRDefault="00ED1FA1"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Pr="00215566" w:rsidRDefault="00E463D2" w:rsidP="00B012F0">
            <w:pPr>
              <w:pStyle w:val="Spistabeliwykresw"/>
              <w:tabs>
                <w:tab w:val="left" w:pos="8364"/>
              </w:tabs>
              <w:spacing w:after="120" w:line="240" w:lineRule="auto"/>
              <w:rPr>
                <w:rFonts w:cstheme="minorHAnsi"/>
                <w:sz w:val="24"/>
                <w:szCs w:val="24"/>
              </w:rPr>
            </w:pPr>
          </w:p>
        </w:tc>
        <w:tc>
          <w:tcPr>
            <w:tcW w:w="4542" w:type="dxa"/>
          </w:tcPr>
          <w:p w:rsidR="000640E4" w:rsidRPr="00215566" w:rsidRDefault="000640E4" w:rsidP="00B012F0">
            <w:pPr>
              <w:pStyle w:val="Spistabeliwykresw"/>
              <w:tabs>
                <w:tab w:val="left" w:pos="8364"/>
              </w:tabs>
              <w:spacing w:after="120" w:line="240" w:lineRule="auto"/>
              <w:rPr>
                <w:rFonts w:cstheme="minorHAnsi"/>
                <w:sz w:val="24"/>
                <w:szCs w:val="24"/>
              </w:rPr>
            </w:pPr>
          </w:p>
        </w:tc>
      </w:tr>
    </w:tbl>
    <w:p w:rsidR="00215566" w:rsidRDefault="00A70496" w:rsidP="00215566">
      <w:pPr>
        <w:jc w:val="both"/>
        <w:rPr>
          <w:rFonts w:cstheme="minorHAnsi"/>
          <w:b/>
          <w:color w:val="007CC3"/>
          <w:sz w:val="24"/>
        </w:rPr>
      </w:pPr>
      <w:r>
        <w:rPr>
          <w:rFonts w:eastAsia="Arial Unicode MS" w:cstheme="minorHAnsi"/>
          <w:b/>
          <w:sz w:val="28"/>
          <w:szCs w:val="28"/>
          <w:u w:val="single"/>
        </w:rPr>
        <w:lastRenderedPageBreak/>
        <w:t>I</w:t>
      </w:r>
      <w:r w:rsidR="00215566" w:rsidRPr="00215566">
        <w:rPr>
          <w:rFonts w:eastAsia="Arial Unicode MS" w:cstheme="minorHAnsi"/>
          <w:b/>
          <w:sz w:val="28"/>
          <w:szCs w:val="28"/>
          <w:u w:val="single"/>
        </w:rPr>
        <w:t>V. CELE   PROGRAMU</w:t>
      </w:r>
    </w:p>
    <w:p w:rsidR="00ED1FA1" w:rsidRDefault="00ED1FA1" w:rsidP="00215566">
      <w:pPr>
        <w:jc w:val="both"/>
        <w:rPr>
          <w:rFonts w:cstheme="minorHAnsi"/>
          <w:b/>
          <w:color w:val="007CC3"/>
          <w:sz w:val="24"/>
        </w:rPr>
      </w:pPr>
    </w:p>
    <w:p w:rsidR="00F810C1" w:rsidRDefault="00F810C1" w:rsidP="00215566">
      <w:pPr>
        <w:jc w:val="both"/>
        <w:rPr>
          <w:rFonts w:cstheme="minorHAnsi"/>
          <w:b/>
          <w:color w:val="007CC3"/>
          <w:sz w:val="24"/>
        </w:rPr>
      </w:pPr>
      <w:r>
        <w:rPr>
          <w:rFonts w:cstheme="minorHAnsi"/>
          <w:b/>
          <w:color w:val="007CC3"/>
          <w:sz w:val="24"/>
        </w:rPr>
        <w:t>Cel główny :</w:t>
      </w:r>
    </w:p>
    <w:p w:rsidR="00215566" w:rsidRDefault="00F810C1" w:rsidP="00215566">
      <w:pPr>
        <w:jc w:val="both"/>
        <w:rPr>
          <w:rFonts w:cstheme="minorHAnsi"/>
          <w:b/>
          <w:color w:val="007CC3"/>
          <w:sz w:val="24"/>
        </w:rPr>
      </w:pPr>
      <w:r>
        <w:rPr>
          <w:rFonts w:cstheme="minorHAnsi"/>
          <w:b/>
          <w:color w:val="007CC3"/>
          <w:sz w:val="24"/>
        </w:rPr>
        <w:t xml:space="preserve">Stworzenie systemu wsparcia rodzin przeżywających trudności w wypełnianiu funkcji opiekuńczo-wychowawczych. </w:t>
      </w:r>
    </w:p>
    <w:p w:rsidR="00E463D2" w:rsidRDefault="00E463D2" w:rsidP="00215566">
      <w:pPr>
        <w:jc w:val="both"/>
        <w:rPr>
          <w:rFonts w:cstheme="minorHAnsi"/>
          <w:b/>
          <w:color w:val="007CC3"/>
          <w:sz w:val="24"/>
        </w:rPr>
      </w:pPr>
    </w:p>
    <w:p w:rsidR="00F810C1" w:rsidRDefault="00F810C1" w:rsidP="00215566">
      <w:pPr>
        <w:jc w:val="both"/>
        <w:rPr>
          <w:rFonts w:eastAsia="Arial Unicode MS" w:cstheme="minorHAnsi"/>
          <w:b/>
          <w:sz w:val="24"/>
          <w:szCs w:val="24"/>
        </w:rPr>
      </w:pPr>
    </w:p>
    <w:tbl>
      <w:tblPr>
        <w:tblW w:w="9924"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5671"/>
        <w:gridCol w:w="4253"/>
      </w:tblGrid>
      <w:tr w:rsidR="00A05225" w:rsidRPr="00215566" w:rsidTr="0023604A">
        <w:trPr>
          <w:trHeight w:val="284"/>
        </w:trPr>
        <w:tc>
          <w:tcPr>
            <w:tcW w:w="9924" w:type="dxa"/>
            <w:gridSpan w:val="2"/>
            <w:shd w:val="clear" w:color="auto" w:fill="F8C300"/>
          </w:tcPr>
          <w:p w:rsidR="00A05225" w:rsidRDefault="00A05225" w:rsidP="00AF5935">
            <w:pPr>
              <w:spacing w:after="0" w:line="340" w:lineRule="exact"/>
              <w:jc w:val="center"/>
              <w:rPr>
                <w:rFonts w:cstheme="minorHAnsi"/>
                <w:b/>
                <w:color w:val="000000"/>
                <w:sz w:val="24"/>
                <w:szCs w:val="24"/>
              </w:rPr>
            </w:pPr>
          </w:p>
          <w:p w:rsidR="00A05225" w:rsidRDefault="00A05225" w:rsidP="00AF5935">
            <w:pPr>
              <w:spacing w:after="0" w:line="340" w:lineRule="exact"/>
              <w:jc w:val="center"/>
              <w:rPr>
                <w:rFonts w:cstheme="minorHAnsi"/>
                <w:b/>
                <w:color w:val="000000"/>
                <w:sz w:val="24"/>
                <w:szCs w:val="24"/>
              </w:rPr>
            </w:pPr>
            <w:r>
              <w:rPr>
                <w:rFonts w:cstheme="minorHAnsi"/>
                <w:b/>
                <w:color w:val="000000"/>
                <w:sz w:val="24"/>
                <w:szCs w:val="24"/>
              </w:rPr>
              <w:t xml:space="preserve">Cel szczegółowy </w:t>
            </w:r>
            <w:r w:rsidR="003903C7">
              <w:rPr>
                <w:rFonts w:cstheme="minorHAnsi"/>
                <w:b/>
                <w:color w:val="000000"/>
                <w:sz w:val="24"/>
                <w:szCs w:val="24"/>
              </w:rPr>
              <w:t xml:space="preserve">1 </w:t>
            </w:r>
            <w:r>
              <w:rPr>
                <w:rFonts w:cstheme="minorHAnsi"/>
                <w:b/>
                <w:color w:val="000000"/>
                <w:sz w:val="24"/>
                <w:szCs w:val="24"/>
              </w:rPr>
              <w:t>: Podejmowanie działań profilaktycznych na rzecz wspierania rodzin</w:t>
            </w:r>
          </w:p>
          <w:p w:rsidR="00A05225" w:rsidRDefault="00A05225"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FFF3CA" w:themeFill="accent2" w:themeFillTint="33"/>
          </w:tcPr>
          <w:p w:rsidR="003903C7" w:rsidRDefault="003903C7" w:rsidP="00F810C1">
            <w:pPr>
              <w:spacing w:after="0" w:line="340" w:lineRule="exact"/>
              <w:jc w:val="center"/>
              <w:rPr>
                <w:rFonts w:cstheme="minorHAnsi"/>
                <w:b/>
                <w:color w:val="000000"/>
                <w:sz w:val="24"/>
                <w:szCs w:val="24"/>
              </w:rPr>
            </w:pPr>
          </w:p>
          <w:p w:rsidR="003903C7" w:rsidRDefault="003903C7" w:rsidP="00AF5935">
            <w:pPr>
              <w:spacing w:after="0" w:line="340" w:lineRule="exact"/>
              <w:jc w:val="center"/>
              <w:rPr>
                <w:rFonts w:cstheme="minorHAnsi"/>
                <w:b/>
                <w:sz w:val="24"/>
                <w:szCs w:val="24"/>
              </w:rPr>
            </w:pPr>
            <w:r w:rsidRPr="00F810C1">
              <w:rPr>
                <w:rFonts w:cstheme="minorHAnsi"/>
                <w:b/>
                <w:sz w:val="24"/>
                <w:szCs w:val="24"/>
              </w:rPr>
              <w:t>Zadania</w:t>
            </w:r>
          </w:p>
          <w:p w:rsidR="0023604A" w:rsidRPr="00F810C1" w:rsidRDefault="0023604A" w:rsidP="00AF5935">
            <w:pPr>
              <w:spacing w:after="0" w:line="340" w:lineRule="exact"/>
              <w:jc w:val="center"/>
              <w:rPr>
                <w:rFonts w:cstheme="minorHAnsi"/>
                <w:b/>
                <w:sz w:val="24"/>
                <w:szCs w:val="24"/>
              </w:rPr>
            </w:pPr>
          </w:p>
        </w:tc>
        <w:tc>
          <w:tcPr>
            <w:tcW w:w="4253" w:type="dxa"/>
            <w:shd w:val="clear" w:color="auto" w:fill="FFF3CA" w:themeFill="accent2" w:themeFillTint="33"/>
          </w:tcPr>
          <w:p w:rsidR="003903C7" w:rsidRDefault="003903C7" w:rsidP="00AF5935">
            <w:pPr>
              <w:spacing w:after="0" w:line="340" w:lineRule="exact"/>
              <w:jc w:val="center"/>
              <w:rPr>
                <w:rFonts w:cstheme="minorHAnsi"/>
                <w:b/>
                <w:color w:val="000000"/>
                <w:sz w:val="24"/>
                <w:szCs w:val="24"/>
              </w:rPr>
            </w:pPr>
          </w:p>
          <w:p w:rsidR="003903C7" w:rsidRDefault="003903C7" w:rsidP="00AF5935">
            <w:pPr>
              <w:spacing w:after="0" w:line="340" w:lineRule="exact"/>
              <w:jc w:val="center"/>
              <w:rPr>
                <w:rFonts w:cstheme="minorHAnsi"/>
                <w:b/>
                <w:color w:val="000000"/>
                <w:sz w:val="24"/>
                <w:szCs w:val="24"/>
              </w:rPr>
            </w:pPr>
            <w:r w:rsidRPr="00215566">
              <w:rPr>
                <w:rFonts w:eastAsia="Arial Unicode MS" w:cstheme="minorHAnsi"/>
                <w:b/>
                <w:sz w:val="24"/>
                <w:szCs w:val="24"/>
              </w:rPr>
              <w:t>Realizatorzy</w:t>
            </w: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2E62A0">
            <w:pPr>
              <w:spacing w:after="0" w:line="340" w:lineRule="exact"/>
              <w:jc w:val="center"/>
              <w:rPr>
                <w:rFonts w:cstheme="minorHAnsi"/>
                <w:sz w:val="24"/>
                <w:szCs w:val="24"/>
              </w:rPr>
            </w:pPr>
            <w:r>
              <w:rPr>
                <w:rFonts w:cstheme="minorHAnsi"/>
                <w:sz w:val="24"/>
                <w:szCs w:val="24"/>
              </w:rPr>
              <w:t>Promowanie rodzinnej integracji i prawidłowych wzorców funkcjonowania rodziny</w:t>
            </w:r>
          </w:p>
          <w:p w:rsidR="00ED1FA1" w:rsidRDefault="00ED1FA1" w:rsidP="002E62A0">
            <w:pPr>
              <w:spacing w:after="0" w:line="340" w:lineRule="exact"/>
              <w:jc w:val="center"/>
              <w:rPr>
                <w:rFonts w:cstheme="minorHAnsi"/>
                <w:b/>
                <w:color w:val="000000"/>
                <w:sz w:val="24"/>
                <w:szCs w:val="24"/>
              </w:rPr>
            </w:pPr>
          </w:p>
        </w:tc>
        <w:tc>
          <w:tcPr>
            <w:tcW w:w="4253" w:type="dxa"/>
            <w:vMerge w:val="restart"/>
            <w:shd w:val="clear" w:color="auto" w:fill="auto"/>
          </w:tcPr>
          <w:p w:rsidR="003903C7" w:rsidRDefault="003903C7" w:rsidP="003903C7">
            <w:pPr>
              <w:spacing w:after="0" w:line="340" w:lineRule="exact"/>
              <w:jc w:val="center"/>
              <w:rPr>
                <w:rFonts w:cstheme="minorHAnsi"/>
                <w:sz w:val="24"/>
                <w:szCs w:val="24"/>
              </w:rPr>
            </w:pPr>
          </w:p>
          <w:p w:rsidR="00494013" w:rsidRDefault="00494013" w:rsidP="003903C7">
            <w:pPr>
              <w:spacing w:after="0" w:line="340" w:lineRule="exact"/>
              <w:jc w:val="center"/>
              <w:rPr>
                <w:rFonts w:cstheme="minorHAnsi"/>
                <w:sz w:val="24"/>
                <w:szCs w:val="24"/>
              </w:rPr>
            </w:pPr>
          </w:p>
          <w:p w:rsidR="00CC28E2" w:rsidRDefault="003903C7" w:rsidP="003903C7">
            <w:pPr>
              <w:spacing w:after="0" w:line="340" w:lineRule="exact"/>
              <w:jc w:val="center"/>
              <w:rPr>
                <w:rFonts w:cstheme="minorHAnsi"/>
                <w:sz w:val="24"/>
                <w:szCs w:val="24"/>
              </w:rPr>
            </w:pPr>
            <w:r>
              <w:rPr>
                <w:rFonts w:cstheme="minorHAnsi"/>
                <w:sz w:val="24"/>
                <w:szCs w:val="24"/>
              </w:rPr>
              <w:t>Urząd Gminy Gorzyce</w:t>
            </w: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Ośrodek Pomocy Społecznej  w Gorzycach</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Specjalistyczny Ośrodek Wsparcia dla Ofiar Przemocy</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Placówki oświatowe</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CC28E2" w:rsidRDefault="003903C7" w:rsidP="003903C7">
            <w:pPr>
              <w:spacing w:after="0" w:line="340" w:lineRule="exact"/>
              <w:jc w:val="center"/>
              <w:rPr>
                <w:rFonts w:cstheme="minorHAnsi"/>
                <w:sz w:val="24"/>
                <w:szCs w:val="24"/>
              </w:rPr>
            </w:pPr>
            <w:r>
              <w:rPr>
                <w:rFonts w:cstheme="minorHAnsi"/>
                <w:sz w:val="24"/>
                <w:szCs w:val="24"/>
              </w:rPr>
              <w:t xml:space="preserve">Poradnia </w:t>
            </w:r>
          </w:p>
          <w:p w:rsidR="003903C7" w:rsidRDefault="003903C7" w:rsidP="003903C7">
            <w:pPr>
              <w:spacing w:after="0" w:line="340" w:lineRule="exact"/>
              <w:jc w:val="center"/>
              <w:rPr>
                <w:rFonts w:cstheme="minorHAnsi"/>
                <w:sz w:val="24"/>
                <w:szCs w:val="24"/>
              </w:rPr>
            </w:pPr>
            <w:r>
              <w:rPr>
                <w:rFonts w:cstheme="minorHAnsi"/>
                <w:sz w:val="24"/>
                <w:szCs w:val="24"/>
              </w:rPr>
              <w:t>Psychologiczno –Pedagogiczna</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 xml:space="preserve">Parafie Rzymsko – Katolickie </w:t>
            </w:r>
          </w:p>
          <w:p w:rsidR="003903C7" w:rsidRDefault="001C6B3C" w:rsidP="003903C7">
            <w:pPr>
              <w:spacing w:after="0" w:line="340" w:lineRule="exact"/>
              <w:jc w:val="center"/>
              <w:rPr>
                <w:rFonts w:cstheme="minorHAnsi"/>
                <w:sz w:val="24"/>
                <w:szCs w:val="24"/>
              </w:rPr>
            </w:pPr>
            <w:r>
              <w:rPr>
                <w:rFonts w:cstheme="minorHAnsi"/>
                <w:sz w:val="24"/>
                <w:szCs w:val="24"/>
              </w:rPr>
              <w:t>na</w:t>
            </w:r>
            <w:r w:rsidR="003903C7">
              <w:rPr>
                <w:rFonts w:cstheme="minorHAnsi"/>
                <w:sz w:val="24"/>
                <w:szCs w:val="24"/>
              </w:rPr>
              <w:t xml:space="preserve"> terenie gminy Gorzyce</w:t>
            </w:r>
          </w:p>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23604A" w:rsidRDefault="003903C7" w:rsidP="002E62A0">
            <w:pPr>
              <w:spacing w:after="0" w:line="340" w:lineRule="exact"/>
              <w:jc w:val="center"/>
              <w:rPr>
                <w:rFonts w:cstheme="minorHAnsi"/>
                <w:sz w:val="24"/>
                <w:szCs w:val="24"/>
              </w:rPr>
            </w:pPr>
            <w:r>
              <w:rPr>
                <w:rFonts w:cstheme="minorHAnsi"/>
                <w:sz w:val="24"/>
                <w:szCs w:val="24"/>
              </w:rPr>
              <w:t>Pomoc rodzinom niewydolnym wychowawczo w przezwyciężaniu problemów opiekuńczo-wychowawczych poprzez wzmocnienie funkcji rodziny</w:t>
            </w:r>
          </w:p>
          <w:p w:rsidR="002E62A0" w:rsidRDefault="002E62A0" w:rsidP="002E62A0">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sz w:val="24"/>
                <w:szCs w:val="24"/>
              </w:rPr>
            </w:pPr>
          </w:p>
          <w:p w:rsidR="0023604A" w:rsidRDefault="003903C7" w:rsidP="00F810C1">
            <w:pPr>
              <w:spacing w:after="0" w:line="340" w:lineRule="exact"/>
              <w:jc w:val="center"/>
              <w:rPr>
                <w:rFonts w:cstheme="minorHAnsi"/>
                <w:b/>
                <w:color w:val="000000"/>
                <w:sz w:val="24"/>
                <w:szCs w:val="24"/>
              </w:rPr>
            </w:pPr>
            <w:r>
              <w:rPr>
                <w:rFonts w:cstheme="minorHAnsi"/>
                <w:sz w:val="24"/>
                <w:szCs w:val="24"/>
              </w:rPr>
              <w:t>Rozwój pomocy w formie usług asystenta rodziny i propagowanie nowych form pomocy – rodzina wspierająca</w:t>
            </w:r>
          </w:p>
          <w:p w:rsidR="003903C7" w:rsidRDefault="003903C7" w:rsidP="00F810C1">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F810C1">
            <w:pPr>
              <w:spacing w:after="0" w:line="340" w:lineRule="exact"/>
              <w:jc w:val="center"/>
              <w:rPr>
                <w:rFonts w:cstheme="minorHAnsi"/>
                <w:sz w:val="24"/>
                <w:szCs w:val="24"/>
              </w:rPr>
            </w:pPr>
            <w:r>
              <w:rPr>
                <w:rFonts w:cstheme="minorHAnsi"/>
                <w:sz w:val="24"/>
                <w:szCs w:val="24"/>
              </w:rPr>
              <w:t>Specjalistyczne poradnictwo: socjalne, prawne, psychologiczne</w:t>
            </w:r>
          </w:p>
          <w:p w:rsidR="00ED1FA1" w:rsidRDefault="00ED1FA1" w:rsidP="00F810C1">
            <w:pPr>
              <w:spacing w:after="0" w:line="340" w:lineRule="exact"/>
              <w:jc w:val="center"/>
              <w:rPr>
                <w:rFonts w:cstheme="minorHAnsi"/>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F810C1">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9924" w:type="dxa"/>
            <w:gridSpan w:val="2"/>
            <w:shd w:val="clear" w:color="auto" w:fill="F8C300" w:themeFill="accent2"/>
          </w:tcPr>
          <w:p w:rsidR="003903C7" w:rsidRDefault="003903C7" w:rsidP="003903C7">
            <w:pPr>
              <w:spacing w:after="0" w:line="340" w:lineRule="exact"/>
              <w:jc w:val="center"/>
              <w:rPr>
                <w:rFonts w:cstheme="minorHAnsi"/>
                <w:b/>
                <w:color w:val="000000"/>
                <w:sz w:val="24"/>
                <w:szCs w:val="24"/>
              </w:rPr>
            </w:pPr>
          </w:p>
          <w:p w:rsidR="003903C7" w:rsidRDefault="003903C7" w:rsidP="0060675B">
            <w:pPr>
              <w:spacing w:after="0" w:line="340" w:lineRule="exact"/>
              <w:jc w:val="center"/>
              <w:rPr>
                <w:rFonts w:cstheme="minorHAnsi"/>
                <w:b/>
                <w:color w:val="000000"/>
                <w:sz w:val="24"/>
                <w:szCs w:val="24"/>
              </w:rPr>
            </w:pPr>
            <w:r>
              <w:rPr>
                <w:rFonts w:cstheme="minorHAnsi"/>
                <w:b/>
                <w:color w:val="000000"/>
                <w:sz w:val="24"/>
                <w:szCs w:val="24"/>
              </w:rPr>
              <w:t xml:space="preserve">Cel szczegółowy 2 : </w:t>
            </w:r>
            <w:r w:rsidR="0060675B">
              <w:rPr>
                <w:rFonts w:eastAsia="Arial Unicode MS" w:cstheme="minorHAnsi"/>
                <w:b/>
                <w:sz w:val="24"/>
                <w:szCs w:val="24"/>
              </w:rPr>
              <w:t>W</w:t>
            </w:r>
            <w:r w:rsidR="0060675B" w:rsidRPr="00F810C1">
              <w:rPr>
                <w:rFonts w:eastAsia="Arial Unicode MS" w:cstheme="minorHAnsi"/>
                <w:b/>
                <w:sz w:val="24"/>
                <w:szCs w:val="24"/>
              </w:rPr>
              <w:t>spierania rodzin</w:t>
            </w:r>
            <w:r w:rsidR="0060675B">
              <w:rPr>
                <w:rFonts w:eastAsia="Arial Unicode MS" w:cstheme="minorHAnsi"/>
                <w:b/>
                <w:sz w:val="24"/>
                <w:szCs w:val="24"/>
              </w:rPr>
              <w:t xml:space="preserve"> dysfunkcyjnych</w:t>
            </w:r>
          </w:p>
          <w:p w:rsidR="003903C7" w:rsidRDefault="003903C7" w:rsidP="00AF5935">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F810C1">
            <w:pPr>
              <w:spacing w:after="0" w:line="340" w:lineRule="exact"/>
              <w:jc w:val="center"/>
              <w:rPr>
                <w:rFonts w:cstheme="minorHAnsi"/>
                <w:sz w:val="24"/>
                <w:szCs w:val="24"/>
              </w:rPr>
            </w:pPr>
          </w:p>
          <w:p w:rsidR="0060675B" w:rsidRDefault="0060675B" w:rsidP="00F810C1">
            <w:pPr>
              <w:spacing w:after="0" w:line="340" w:lineRule="exact"/>
              <w:jc w:val="center"/>
              <w:rPr>
                <w:rFonts w:cstheme="minorHAnsi"/>
                <w:b/>
                <w:color w:val="000000"/>
                <w:sz w:val="24"/>
                <w:szCs w:val="24"/>
              </w:rPr>
            </w:pPr>
            <w:r>
              <w:rPr>
                <w:rFonts w:cstheme="minorHAnsi"/>
                <w:sz w:val="24"/>
                <w:szCs w:val="24"/>
              </w:rPr>
              <w:t>Diagnozowanie i monitorowanie rodzin dysfunkcyjnych</w:t>
            </w:r>
          </w:p>
          <w:p w:rsidR="0060675B" w:rsidRDefault="0060675B" w:rsidP="00F810C1">
            <w:pPr>
              <w:spacing w:after="0" w:line="340" w:lineRule="exact"/>
              <w:jc w:val="center"/>
              <w:rPr>
                <w:rFonts w:cstheme="minorHAnsi"/>
                <w:b/>
                <w:color w:val="000000"/>
                <w:sz w:val="24"/>
                <w:szCs w:val="24"/>
              </w:rPr>
            </w:pPr>
          </w:p>
        </w:tc>
        <w:tc>
          <w:tcPr>
            <w:tcW w:w="4253" w:type="dxa"/>
            <w:vMerge w:val="restart"/>
            <w:shd w:val="clear" w:color="auto" w:fill="auto"/>
          </w:tcPr>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Urząd Gminy Gorzyce</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Ośrodek Pomocy Społecznej  w Gorzycach</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Specjalistyczny Ośrodek Wsparcia dla Ofiar Przemocy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Policja</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Gminny Zespół Interdyscyplinarny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Gminna Komisja Rozwiązywania Problemów Alkoholowych</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Placówki oświatowe</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Sąd Rejonowy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b/>
                <w:color w:val="000000"/>
                <w:sz w:val="24"/>
                <w:szCs w:val="24"/>
              </w:rPr>
            </w:pPr>
            <w:r>
              <w:rPr>
                <w:rFonts w:cstheme="minorHAnsi"/>
                <w:sz w:val="24"/>
                <w:szCs w:val="24"/>
              </w:rPr>
              <w:t>Organizacje pozarządowe</w:t>
            </w:r>
          </w:p>
        </w:tc>
      </w:tr>
      <w:tr w:rsidR="0060675B" w:rsidRPr="00215566" w:rsidTr="0023604A">
        <w:trPr>
          <w:trHeight w:val="284"/>
        </w:trPr>
        <w:tc>
          <w:tcPr>
            <w:tcW w:w="5671" w:type="dxa"/>
            <w:shd w:val="clear" w:color="auto" w:fill="auto"/>
          </w:tcPr>
          <w:p w:rsidR="0060675B" w:rsidRDefault="0060675B" w:rsidP="0023604A">
            <w:pPr>
              <w:spacing w:after="0" w:line="340" w:lineRule="exact"/>
              <w:jc w:val="center"/>
              <w:rPr>
                <w:rFonts w:cstheme="minorHAnsi"/>
                <w:sz w:val="24"/>
                <w:szCs w:val="24"/>
              </w:rPr>
            </w:pPr>
          </w:p>
          <w:p w:rsidR="0060675B" w:rsidRPr="0023604A" w:rsidRDefault="0060675B" w:rsidP="0023604A">
            <w:pPr>
              <w:spacing w:after="0" w:line="340" w:lineRule="exact"/>
              <w:jc w:val="center"/>
              <w:rPr>
                <w:rFonts w:cstheme="minorHAnsi"/>
                <w:sz w:val="24"/>
                <w:szCs w:val="24"/>
              </w:rPr>
            </w:pPr>
            <w:r w:rsidRPr="0023604A">
              <w:rPr>
                <w:rFonts w:cstheme="minorHAnsi"/>
                <w:sz w:val="24"/>
                <w:szCs w:val="24"/>
              </w:rPr>
              <w:t>Podejmowanie działań zmierzających do wyeliminowania z życia rodziny niepożądanych zachowań i nałogów</w:t>
            </w:r>
          </w:p>
          <w:p w:rsidR="0060675B" w:rsidRDefault="0060675B" w:rsidP="00F810C1">
            <w:pPr>
              <w:spacing w:after="0" w:line="340" w:lineRule="exact"/>
              <w:jc w:val="center"/>
              <w:rPr>
                <w:rFonts w:cstheme="minorHAnsi"/>
                <w:b/>
                <w:color w:val="000000"/>
                <w:sz w:val="24"/>
                <w:szCs w:val="24"/>
              </w:rPr>
            </w:pPr>
          </w:p>
          <w:p w:rsidR="0060675B" w:rsidRDefault="0060675B" w:rsidP="00F810C1">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AF5935">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Pr="0060675B" w:rsidRDefault="0060675B" w:rsidP="0060675B">
            <w:pPr>
              <w:jc w:val="center"/>
              <w:rPr>
                <w:rFonts w:eastAsia="Arial Unicode MS" w:cstheme="minorHAnsi"/>
                <w:sz w:val="24"/>
                <w:szCs w:val="24"/>
              </w:rPr>
            </w:pPr>
            <w:r w:rsidRPr="0060675B">
              <w:rPr>
                <w:rFonts w:eastAsia="Arial Unicode MS" w:cstheme="minorHAnsi"/>
                <w:sz w:val="24"/>
                <w:szCs w:val="24"/>
              </w:rPr>
              <w:t>Zapewnienie dzieciom spędzania czasu wolnego w sposób zorganizowany, pomocy w pokonywaniu trudności szkolnych , zaburzeń zachowań</w:t>
            </w: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60675B">
            <w:pPr>
              <w:spacing w:after="0" w:line="340" w:lineRule="exact"/>
              <w:jc w:val="center"/>
              <w:rPr>
                <w:rFonts w:cstheme="minorHAnsi"/>
                <w:b/>
                <w:color w:val="000000"/>
                <w:sz w:val="24"/>
                <w:szCs w:val="24"/>
              </w:rPr>
            </w:pPr>
          </w:p>
          <w:p w:rsidR="0060675B" w:rsidRPr="0023604A" w:rsidRDefault="0060675B" w:rsidP="0060675B">
            <w:pPr>
              <w:spacing w:after="0" w:line="340" w:lineRule="exact"/>
              <w:jc w:val="center"/>
              <w:rPr>
                <w:rFonts w:cstheme="minorHAnsi"/>
                <w:sz w:val="24"/>
                <w:szCs w:val="24"/>
              </w:rPr>
            </w:pPr>
            <w:r w:rsidRPr="0023604A">
              <w:rPr>
                <w:rFonts w:cstheme="minorHAnsi"/>
                <w:sz w:val="24"/>
                <w:szCs w:val="24"/>
              </w:rPr>
              <w:t xml:space="preserve">Zapewnienie pomocy materialnej i rzeczowej rodzinom </w:t>
            </w:r>
            <w:r>
              <w:rPr>
                <w:rFonts w:cstheme="minorHAnsi"/>
                <w:sz w:val="24"/>
                <w:szCs w:val="24"/>
              </w:rPr>
              <w:br/>
            </w:r>
            <w:r w:rsidRPr="0023604A">
              <w:rPr>
                <w:rFonts w:cstheme="minorHAnsi"/>
                <w:sz w:val="24"/>
                <w:szCs w:val="24"/>
              </w:rPr>
              <w:t>i dzieciom wymagającym pomocy</w:t>
            </w:r>
          </w:p>
          <w:p w:rsidR="0060675B" w:rsidRDefault="0060675B" w:rsidP="0060675B">
            <w:pPr>
              <w:spacing w:after="0" w:line="340" w:lineRule="exact"/>
              <w:jc w:val="center"/>
              <w:rPr>
                <w:rFonts w:cstheme="minorHAnsi"/>
                <w:b/>
                <w:color w:val="000000"/>
                <w:sz w:val="24"/>
                <w:szCs w:val="24"/>
              </w:rPr>
            </w:pPr>
          </w:p>
          <w:p w:rsidR="0060675B" w:rsidRDefault="0060675B"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60675B">
            <w:pPr>
              <w:spacing w:after="0" w:line="340" w:lineRule="exact"/>
              <w:jc w:val="center"/>
              <w:rPr>
                <w:rFonts w:cstheme="minorHAnsi"/>
                <w:b/>
                <w:color w:val="000000"/>
                <w:sz w:val="24"/>
                <w:szCs w:val="24"/>
              </w:rPr>
            </w:pPr>
          </w:p>
          <w:p w:rsidR="0060675B" w:rsidRDefault="0060675B" w:rsidP="0060675B">
            <w:pPr>
              <w:spacing w:after="0" w:line="340" w:lineRule="exact"/>
              <w:jc w:val="center"/>
              <w:rPr>
                <w:rFonts w:cstheme="minorHAnsi"/>
                <w:b/>
                <w:color w:val="000000"/>
                <w:sz w:val="24"/>
                <w:szCs w:val="24"/>
              </w:rPr>
            </w:pPr>
            <w:r>
              <w:rPr>
                <w:rFonts w:cstheme="minorHAnsi"/>
                <w:sz w:val="24"/>
                <w:szCs w:val="24"/>
              </w:rPr>
              <w:t>Zapewnienie odpowiednich warunków lokalowych rodzinom wymagającym wsparcia w tym zakresie</w:t>
            </w:r>
          </w:p>
          <w:p w:rsidR="0060675B" w:rsidRDefault="0060675B"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60675B" w:rsidRDefault="0060675B" w:rsidP="0060675B">
            <w:pPr>
              <w:spacing w:after="0" w:line="340" w:lineRule="exact"/>
              <w:jc w:val="center"/>
              <w:rPr>
                <w:rFonts w:eastAsia="Arial Unicode MS" w:cstheme="minorHAnsi"/>
                <w:sz w:val="24"/>
                <w:szCs w:val="24"/>
              </w:rPr>
            </w:pPr>
            <w:r w:rsidRPr="0060675B">
              <w:rPr>
                <w:rFonts w:eastAsia="Arial Unicode MS" w:cstheme="minorHAnsi"/>
                <w:sz w:val="24"/>
                <w:szCs w:val="24"/>
              </w:rPr>
              <w:t>Udzielanie pomocy członkom rodziny w poszukiwaniu, podejmowaniu i utrzymaniu pracy zarobkowej, motywowanie do podnoszenia kwalifikacji zawodowych</w:t>
            </w:r>
          </w:p>
          <w:p w:rsidR="002E62A0" w:rsidRPr="0060675B" w:rsidRDefault="002E62A0"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E62A0">
        <w:trPr>
          <w:trHeight w:val="284"/>
        </w:trPr>
        <w:tc>
          <w:tcPr>
            <w:tcW w:w="9924" w:type="dxa"/>
            <w:gridSpan w:val="2"/>
            <w:shd w:val="clear" w:color="auto" w:fill="F8C300" w:themeFill="accent2"/>
          </w:tcPr>
          <w:p w:rsidR="0060675B" w:rsidRDefault="0060675B" w:rsidP="0060675B">
            <w:pPr>
              <w:spacing w:after="0" w:line="340" w:lineRule="exact"/>
              <w:jc w:val="center"/>
              <w:rPr>
                <w:rFonts w:cstheme="minorHAnsi"/>
                <w:b/>
                <w:color w:val="000000"/>
                <w:sz w:val="24"/>
                <w:szCs w:val="24"/>
              </w:rPr>
            </w:pPr>
          </w:p>
          <w:p w:rsidR="002E62A0" w:rsidRDefault="002E62A0" w:rsidP="002E62A0">
            <w:pPr>
              <w:shd w:val="clear" w:color="auto" w:fill="F8C300" w:themeFill="accent2"/>
              <w:spacing w:after="0" w:line="340" w:lineRule="exact"/>
              <w:jc w:val="center"/>
              <w:rPr>
                <w:rFonts w:eastAsia="Arial Unicode MS" w:cstheme="minorHAnsi"/>
                <w:b/>
                <w:sz w:val="24"/>
                <w:szCs w:val="24"/>
              </w:rPr>
            </w:pPr>
            <w:r>
              <w:rPr>
                <w:rFonts w:cstheme="minorHAnsi"/>
                <w:b/>
                <w:color w:val="000000"/>
                <w:sz w:val="24"/>
                <w:szCs w:val="24"/>
              </w:rPr>
              <w:t xml:space="preserve">Cel szczegółowy 3 : </w:t>
            </w:r>
            <w:r>
              <w:rPr>
                <w:rFonts w:eastAsia="Arial Unicode MS" w:cstheme="minorHAnsi"/>
                <w:b/>
                <w:sz w:val="24"/>
                <w:szCs w:val="24"/>
              </w:rPr>
              <w:t>Podejmowanie działań na rzecz powrotu dziecka do rodziny biologicznej</w:t>
            </w:r>
          </w:p>
          <w:p w:rsidR="002E62A0" w:rsidRDefault="002E62A0" w:rsidP="002E62A0">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2E62A0" w:rsidRDefault="002E62A0" w:rsidP="0060675B">
            <w:pPr>
              <w:spacing w:after="0" w:line="340" w:lineRule="exact"/>
              <w:jc w:val="center"/>
              <w:rPr>
                <w:rFonts w:eastAsia="Arial Unicode MS" w:cstheme="minorHAnsi"/>
                <w:sz w:val="24"/>
                <w:szCs w:val="24"/>
              </w:rPr>
            </w:pPr>
          </w:p>
          <w:p w:rsidR="002E62A0" w:rsidRDefault="002E62A0" w:rsidP="0060675B">
            <w:pPr>
              <w:spacing w:after="0" w:line="340" w:lineRule="exact"/>
              <w:jc w:val="center"/>
              <w:rPr>
                <w:rFonts w:eastAsia="Arial Unicode MS" w:cstheme="minorHAnsi"/>
                <w:sz w:val="24"/>
                <w:szCs w:val="24"/>
              </w:rPr>
            </w:pPr>
            <w:r w:rsidRPr="002E62A0">
              <w:rPr>
                <w:rFonts w:eastAsia="Arial Unicode MS" w:cstheme="minorHAnsi"/>
                <w:sz w:val="24"/>
                <w:szCs w:val="24"/>
              </w:rPr>
              <w:t>Diagnozowanie i monitorowanie rodziny biologicznej</w:t>
            </w:r>
          </w:p>
          <w:p w:rsidR="002E62A0" w:rsidRPr="002E62A0" w:rsidRDefault="002E62A0" w:rsidP="0060675B">
            <w:pPr>
              <w:spacing w:after="0" w:line="340" w:lineRule="exact"/>
              <w:jc w:val="center"/>
              <w:rPr>
                <w:rFonts w:cstheme="minorHAnsi"/>
                <w:b/>
                <w:color w:val="000000"/>
                <w:sz w:val="24"/>
                <w:szCs w:val="24"/>
              </w:rPr>
            </w:pPr>
          </w:p>
        </w:tc>
        <w:tc>
          <w:tcPr>
            <w:tcW w:w="4253" w:type="dxa"/>
            <w:vMerge w:val="restart"/>
            <w:shd w:val="clear" w:color="auto" w:fill="auto"/>
          </w:tcPr>
          <w:p w:rsidR="002E62A0" w:rsidRPr="00215566" w:rsidRDefault="002E62A0" w:rsidP="002E62A0">
            <w:pPr>
              <w:jc w:val="center"/>
              <w:rPr>
                <w:rFonts w:eastAsia="Arial Unicode MS" w:cstheme="minorHAnsi"/>
                <w:sz w:val="20"/>
                <w:szCs w:val="20"/>
              </w:rPr>
            </w:pP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O</w:t>
            </w:r>
            <w:r>
              <w:rPr>
                <w:rFonts w:eastAsia="Arial Unicode MS" w:cstheme="minorHAnsi"/>
                <w:sz w:val="24"/>
                <w:szCs w:val="24"/>
              </w:rPr>
              <w:t xml:space="preserve">środek </w:t>
            </w:r>
            <w:r w:rsidRPr="002E62A0">
              <w:rPr>
                <w:rFonts w:eastAsia="Arial Unicode MS" w:cstheme="minorHAnsi"/>
                <w:sz w:val="24"/>
                <w:szCs w:val="24"/>
              </w:rPr>
              <w:t>P</w:t>
            </w:r>
            <w:r>
              <w:rPr>
                <w:rFonts w:eastAsia="Arial Unicode MS" w:cstheme="minorHAnsi"/>
                <w:sz w:val="24"/>
                <w:szCs w:val="24"/>
              </w:rPr>
              <w:t xml:space="preserve">omocy </w:t>
            </w:r>
            <w:r w:rsidRPr="002E62A0">
              <w:rPr>
                <w:rFonts w:eastAsia="Arial Unicode MS" w:cstheme="minorHAnsi"/>
                <w:sz w:val="24"/>
                <w:szCs w:val="24"/>
              </w:rPr>
              <w:t>S</w:t>
            </w:r>
            <w:r>
              <w:rPr>
                <w:rFonts w:eastAsia="Arial Unicode MS" w:cstheme="minorHAnsi"/>
                <w:sz w:val="24"/>
                <w:szCs w:val="24"/>
              </w:rPr>
              <w:t xml:space="preserve">połecznej </w:t>
            </w:r>
            <w:r w:rsidRPr="002E62A0">
              <w:rPr>
                <w:rFonts w:eastAsia="Arial Unicode MS" w:cstheme="minorHAnsi"/>
                <w:sz w:val="24"/>
                <w:szCs w:val="24"/>
              </w:rPr>
              <w:t xml:space="preserve"> Gorzyce</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Powiatowe Centrum Pomocy Rodzinie</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Sąd Rejonowy</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Gminny Zespół Interdyscyplinarny</w:t>
            </w:r>
          </w:p>
          <w:p w:rsidR="002E62A0" w:rsidRDefault="002E62A0" w:rsidP="002E62A0">
            <w:pPr>
              <w:spacing w:after="0" w:line="340" w:lineRule="exact"/>
              <w:jc w:val="center"/>
              <w:rPr>
                <w:rFonts w:eastAsia="Arial Unicode MS" w:cstheme="minorHAnsi"/>
                <w:sz w:val="24"/>
                <w:szCs w:val="24"/>
              </w:rPr>
            </w:pPr>
          </w:p>
          <w:p w:rsidR="002E62A0" w:rsidRPr="002E62A0" w:rsidRDefault="002E62A0" w:rsidP="002E62A0">
            <w:pPr>
              <w:spacing w:after="0" w:line="340" w:lineRule="exact"/>
              <w:jc w:val="center"/>
              <w:rPr>
                <w:rFonts w:cstheme="minorHAnsi"/>
                <w:b/>
                <w:color w:val="000000"/>
                <w:sz w:val="24"/>
                <w:szCs w:val="24"/>
              </w:rPr>
            </w:pPr>
            <w:r w:rsidRPr="002E62A0">
              <w:rPr>
                <w:rFonts w:eastAsia="Arial Unicode MS" w:cstheme="minorHAnsi"/>
                <w:sz w:val="24"/>
                <w:szCs w:val="24"/>
              </w:rPr>
              <w:t>Gminna Komisja Rozwiązywania Problemów Alkoholowych</w:t>
            </w:r>
          </w:p>
        </w:tc>
      </w:tr>
      <w:tr w:rsidR="002E62A0"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2E62A0" w:rsidRPr="002E62A0" w:rsidRDefault="002E62A0" w:rsidP="0060675B">
            <w:pPr>
              <w:spacing w:after="0" w:line="340" w:lineRule="exact"/>
              <w:jc w:val="center"/>
              <w:rPr>
                <w:rFonts w:cstheme="minorHAnsi"/>
                <w:b/>
                <w:color w:val="000000"/>
                <w:sz w:val="24"/>
                <w:szCs w:val="24"/>
              </w:rPr>
            </w:pPr>
            <w:r w:rsidRPr="002E62A0">
              <w:rPr>
                <w:rFonts w:eastAsia="Arial Unicode MS" w:cstheme="minorHAnsi"/>
                <w:sz w:val="24"/>
                <w:szCs w:val="24"/>
              </w:rPr>
              <w:t>Udzielanie wsparcia i pomocy rodzinie biologicznej poprzez współpracę z asystentem rodziny</w:t>
            </w:r>
          </w:p>
          <w:p w:rsidR="002E62A0" w:rsidRDefault="002E62A0" w:rsidP="0060675B">
            <w:pPr>
              <w:spacing w:after="0" w:line="340" w:lineRule="exact"/>
              <w:jc w:val="center"/>
              <w:rPr>
                <w:rFonts w:cstheme="minorHAnsi"/>
                <w:b/>
                <w:color w:val="000000"/>
                <w:sz w:val="24"/>
                <w:szCs w:val="24"/>
              </w:rPr>
            </w:pPr>
          </w:p>
        </w:tc>
        <w:tc>
          <w:tcPr>
            <w:tcW w:w="4253" w:type="dxa"/>
            <w:vMerge/>
            <w:shd w:val="clear" w:color="auto" w:fill="auto"/>
          </w:tcPr>
          <w:p w:rsidR="002E62A0" w:rsidRDefault="002E62A0" w:rsidP="0060675B">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2E62A0">
            <w:pPr>
              <w:jc w:val="center"/>
              <w:rPr>
                <w:rFonts w:eastAsia="Arial Unicode MS" w:cstheme="minorHAnsi"/>
                <w:sz w:val="24"/>
                <w:szCs w:val="24"/>
              </w:rPr>
            </w:pP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Niwelowanie przyczyn niewydolności wychowawczej rodziny</w:t>
            </w:r>
          </w:p>
        </w:tc>
        <w:tc>
          <w:tcPr>
            <w:tcW w:w="4253" w:type="dxa"/>
            <w:vMerge/>
            <w:shd w:val="clear" w:color="auto" w:fill="auto"/>
          </w:tcPr>
          <w:p w:rsidR="002E62A0" w:rsidRDefault="002E62A0" w:rsidP="002E62A0">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2E62A0">
            <w:pPr>
              <w:spacing w:after="0" w:line="340" w:lineRule="exact"/>
              <w:jc w:val="center"/>
              <w:rPr>
                <w:rFonts w:cstheme="minorHAnsi"/>
                <w:b/>
                <w:color w:val="000000"/>
                <w:sz w:val="24"/>
                <w:szCs w:val="24"/>
              </w:rPr>
            </w:pPr>
          </w:p>
          <w:p w:rsidR="002E62A0" w:rsidRPr="002E62A0" w:rsidRDefault="002E62A0" w:rsidP="002E62A0">
            <w:pPr>
              <w:spacing w:after="0" w:line="340" w:lineRule="exact"/>
              <w:jc w:val="center"/>
              <w:rPr>
                <w:rFonts w:cstheme="minorHAnsi"/>
                <w:b/>
                <w:color w:val="000000"/>
                <w:sz w:val="24"/>
                <w:szCs w:val="24"/>
              </w:rPr>
            </w:pPr>
            <w:r w:rsidRPr="002E62A0">
              <w:rPr>
                <w:rFonts w:eastAsia="Arial Unicode MS" w:cstheme="minorHAnsi"/>
                <w:sz w:val="24"/>
                <w:szCs w:val="24"/>
              </w:rPr>
              <w:t>Współpraca z instytucjami i podmiotami wspierającymi funkcje opiekuńczo - wychowawcze rodziny</w:t>
            </w:r>
          </w:p>
          <w:p w:rsidR="002E62A0" w:rsidRDefault="002E62A0" w:rsidP="002E62A0">
            <w:pPr>
              <w:spacing w:after="0" w:line="340" w:lineRule="exact"/>
              <w:jc w:val="center"/>
              <w:rPr>
                <w:rFonts w:cstheme="minorHAnsi"/>
                <w:b/>
                <w:color w:val="000000"/>
                <w:sz w:val="24"/>
                <w:szCs w:val="24"/>
              </w:rPr>
            </w:pPr>
          </w:p>
        </w:tc>
        <w:tc>
          <w:tcPr>
            <w:tcW w:w="4253" w:type="dxa"/>
            <w:vMerge/>
            <w:shd w:val="clear" w:color="auto" w:fill="auto"/>
          </w:tcPr>
          <w:p w:rsidR="002E62A0" w:rsidRDefault="002E62A0" w:rsidP="002E62A0">
            <w:pPr>
              <w:spacing w:after="0" w:line="340" w:lineRule="exact"/>
              <w:jc w:val="center"/>
              <w:rPr>
                <w:rFonts w:cstheme="minorHAnsi"/>
                <w:b/>
                <w:color w:val="000000"/>
                <w:sz w:val="24"/>
                <w:szCs w:val="24"/>
              </w:rPr>
            </w:pPr>
          </w:p>
        </w:tc>
      </w:tr>
    </w:tbl>
    <w:p w:rsidR="00F810C1" w:rsidRDefault="00F810C1" w:rsidP="00215566">
      <w:pPr>
        <w:jc w:val="both"/>
        <w:rPr>
          <w:rFonts w:eastAsia="Arial Unicode MS" w:cstheme="minorHAnsi"/>
          <w:b/>
          <w:sz w:val="24"/>
          <w:szCs w:val="24"/>
        </w:rPr>
      </w:pPr>
    </w:p>
    <w:p w:rsidR="00F810C1" w:rsidRDefault="00F810C1" w:rsidP="00215566">
      <w:pPr>
        <w:jc w:val="both"/>
        <w:rPr>
          <w:rFonts w:eastAsia="Arial Unicode MS" w:cstheme="minorHAnsi"/>
          <w:b/>
          <w:sz w:val="24"/>
          <w:szCs w:val="24"/>
        </w:rPr>
      </w:pPr>
    </w:p>
    <w:p w:rsidR="00215566" w:rsidRPr="002E62A0" w:rsidRDefault="00215566" w:rsidP="00215566">
      <w:pPr>
        <w:spacing w:line="360" w:lineRule="auto"/>
        <w:jc w:val="both"/>
        <w:rPr>
          <w:rFonts w:eastAsia="Arial Unicode MS" w:cstheme="minorHAnsi"/>
          <w:b/>
          <w:sz w:val="28"/>
          <w:szCs w:val="28"/>
          <w:u w:val="single"/>
        </w:rPr>
      </w:pPr>
      <w:r w:rsidRPr="002E62A0">
        <w:rPr>
          <w:rFonts w:eastAsia="Arial Unicode MS" w:cstheme="minorHAnsi"/>
          <w:b/>
          <w:sz w:val="28"/>
          <w:szCs w:val="28"/>
          <w:u w:val="single"/>
        </w:rPr>
        <w:t>V. ADRESACI  PROGRAMU</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Adresatami Programu są dzieci i rodziny z terenu gminy Gorzyce, a w szczególności rodziny przeżywające trudności w  wypełnianiu  funkcji  opiekuńczo - wychowawczych.</w:t>
      </w:r>
    </w:p>
    <w:p w:rsidR="00215566" w:rsidRPr="00215566" w:rsidRDefault="00215566" w:rsidP="00215566">
      <w:pPr>
        <w:jc w:val="both"/>
        <w:rPr>
          <w:rFonts w:eastAsia="Arial Unicode MS" w:cstheme="minorHAnsi"/>
          <w:b/>
          <w:sz w:val="24"/>
          <w:szCs w:val="24"/>
        </w:rPr>
      </w:pPr>
    </w:p>
    <w:p w:rsidR="00215566" w:rsidRPr="00215566" w:rsidRDefault="00215566" w:rsidP="00215566">
      <w:pPr>
        <w:jc w:val="both"/>
        <w:rPr>
          <w:rFonts w:eastAsia="Arial Unicode MS" w:cstheme="minorHAnsi"/>
          <w:b/>
          <w:u w:val="single"/>
        </w:rPr>
      </w:pPr>
    </w:p>
    <w:p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 ŹRÓDŁA  FINANSOWANIA   PROGRAMU</w:t>
      </w:r>
    </w:p>
    <w:p w:rsidR="00215566" w:rsidRPr="00215566" w:rsidRDefault="00215566" w:rsidP="00215566">
      <w:pPr>
        <w:jc w:val="both"/>
        <w:rPr>
          <w:rFonts w:eastAsia="Arial Unicode MS" w:cstheme="minorHAnsi"/>
          <w:b/>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b/>
          <w:sz w:val="24"/>
          <w:szCs w:val="24"/>
        </w:rPr>
        <w:t xml:space="preserve">     </w:t>
      </w:r>
      <w:r w:rsidRPr="002E62A0">
        <w:rPr>
          <w:rFonts w:eastAsia="Arial Unicode MS" w:cstheme="minorHAnsi"/>
          <w:sz w:val="24"/>
          <w:szCs w:val="24"/>
        </w:rPr>
        <w:t>Środki na realizację Programu mogą pochodzić z :</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budżetu  gminy,</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budżetu państwa,</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funduszy unijnych</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innych źródeł.</w:t>
      </w:r>
    </w:p>
    <w:p w:rsidR="00215566" w:rsidRPr="00215566" w:rsidRDefault="00215566" w:rsidP="00215566">
      <w:pPr>
        <w:jc w:val="both"/>
        <w:rPr>
          <w:rFonts w:eastAsia="Arial Unicode MS" w:cstheme="minorHAnsi"/>
        </w:rPr>
      </w:pPr>
    </w:p>
    <w:p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VII. REALIZATOR  i  PARNERZY   PROGRAMU</w:t>
      </w:r>
    </w:p>
    <w:p w:rsidR="00215566" w:rsidRPr="00215566" w:rsidRDefault="00215566" w:rsidP="00215566">
      <w:pPr>
        <w:jc w:val="both"/>
        <w:rPr>
          <w:rFonts w:eastAsia="Arial Unicode MS" w:cstheme="minorHAnsi"/>
          <w:b/>
          <w:u w:val="single"/>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Realizatorem programu jest Ośrodek Pomocy Społecznej w Gorzycach we współpracy takich podmiotów i instytucji jak :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Urząd Gminy w Gorzycach,</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lastRenderedPageBreak/>
        <w:t xml:space="preserve">         - Sąd Rejonowy w Tarnobrzegu,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Powiatowe Centrum Pomocy Rodzinie,</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Specjalistyczny Ośrodek Wsparcia dla Ofiar Przemocy w Gorzycach,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Gminny Zespół Interdyscyplinarny,</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Gminna Komisja Rozwiązywania Problemów Alkoholowych,</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Poradnia Psychologiczno - Pedagogiczna,</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Policja,</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Powiatowy Urząd Pracy</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Organizacje pozarządowe</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Parafie Rzymsko - Katolickie na terenie gminy Gorzyce </w:t>
      </w:r>
    </w:p>
    <w:p w:rsidR="00215566" w:rsidRPr="00215566" w:rsidRDefault="00215566" w:rsidP="00215566">
      <w:pPr>
        <w:jc w:val="both"/>
        <w:rPr>
          <w:rFonts w:eastAsia="Arial Unicode MS" w:cstheme="minorHAnsi"/>
          <w:b/>
          <w:u w:val="single"/>
        </w:rPr>
      </w:pPr>
    </w:p>
    <w:p w:rsidR="00215566" w:rsidRPr="00215566" w:rsidRDefault="005E77F1" w:rsidP="00215566">
      <w:pPr>
        <w:jc w:val="both"/>
        <w:rPr>
          <w:rFonts w:eastAsia="Arial Unicode MS" w:cstheme="minorHAnsi"/>
          <w:b/>
          <w:sz w:val="28"/>
          <w:szCs w:val="28"/>
        </w:rPr>
      </w:pPr>
      <w:r>
        <w:rPr>
          <w:rFonts w:eastAsia="Arial Unicode MS" w:cstheme="minorHAnsi"/>
          <w:b/>
          <w:sz w:val="28"/>
          <w:szCs w:val="28"/>
        </w:rPr>
        <w:t>VIII</w:t>
      </w:r>
      <w:r w:rsidR="00215566" w:rsidRPr="00215566">
        <w:rPr>
          <w:rFonts w:eastAsia="Arial Unicode MS" w:cstheme="minorHAnsi"/>
          <w:b/>
          <w:sz w:val="28"/>
          <w:szCs w:val="28"/>
        </w:rPr>
        <w:t>.  HARMONOGRAM   i   CZAS  REALIZACJI  PROGRAMU</w:t>
      </w:r>
    </w:p>
    <w:p w:rsidR="00215566" w:rsidRPr="00215566" w:rsidRDefault="00215566" w:rsidP="00215566">
      <w:pPr>
        <w:jc w:val="both"/>
        <w:rPr>
          <w:rFonts w:eastAsia="Arial Unicode MS" w:cstheme="minorHAnsi"/>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Realizacja programu odbywać się będzie na zasadach współpracy z  partnerami  wyszczególnionymi w  programie. Zadania będą realizowane w sposób ciągły </w:t>
      </w:r>
      <w:r w:rsidRPr="002E62A0">
        <w:rPr>
          <w:rFonts w:eastAsia="Arial Unicode MS" w:cstheme="minorHAnsi"/>
          <w:sz w:val="24"/>
          <w:szCs w:val="24"/>
        </w:rPr>
        <w:br/>
        <w:t>i systematyczny w ramach czasowych objętych programem tj. w latach 201</w:t>
      </w:r>
      <w:r w:rsidR="002E62A0">
        <w:rPr>
          <w:rFonts w:eastAsia="Arial Unicode MS" w:cstheme="minorHAnsi"/>
          <w:sz w:val="24"/>
          <w:szCs w:val="24"/>
        </w:rPr>
        <w:t>8</w:t>
      </w:r>
      <w:r w:rsidRPr="002E62A0">
        <w:rPr>
          <w:rFonts w:eastAsia="Arial Unicode MS" w:cstheme="minorHAnsi"/>
          <w:sz w:val="24"/>
          <w:szCs w:val="24"/>
        </w:rPr>
        <w:t xml:space="preserve"> - 20</w:t>
      </w:r>
      <w:r w:rsidR="002E62A0">
        <w:rPr>
          <w:rFonts w:eastAsia="Arial Unicode MS" w:cstheme="minorHAnsi"/>
          <w:sz w:val="24"/>
          <w:szCs w:val="24"/>
        </w:rPr>
        <w:t>20</w:t>
      </w:r>
      <w:r w:rsidRPr="002E62A0">
        <w:rPr>
          <w:rFonts w:eastAsia="Arial Unicode MS" w:cstheme="minorHAnsi"/>
          <w:sz w:val="24"/>
          <w:szCs w:val="24"/>
        </w:rPr>
        <w:t xml:space="preserve">.  </w:t>
      </w:r>
    </w:p>
    <w:p w:rsidR="00215566" w:rsidRPr="00215566" w:rsidRDefault="00215566" w:rsidP="00215566">
      <w:pPr>
        <w:jc w:val="both"/>
        <w:rPr>
          <w:rFonts w:eastAsia="Arial Unicode MS" w:cstheme="minorHAnsi"/>
          <w:b/>
          <w:sz w:val="24"/>
          <w:szCs w:val="24"/>
          <w:u w:val="single"/>
        </w:rPr>
      </w:pPr>
      <w:r w:rsidRPr="00215566">
        <w:rPr>
          <w:rFonts w:eastAsia="Arial Unicode MS" w:cstheme="minorHAnsi"/>
          <w:b/>
          <w:u w:val="single"/>
        </w:rPr>
        <w:t xml:space="preserve">  </w:t>
      </w:r>
    </w:p>
    <w:p w:rsidR="00215566" w:rsidRPr="00215566" w:rsidRDefault="00215566" w:rsidP="00215566">
      <w:pPr>
        <w:jc w:val="both"/>
        <w:rPr>
          <w:rFonts w:eastAsia="Arial Unicode MS" w:cstheme="minorHAnsi"/>
          <w:b/>
          <w:u w:val="single"/>
        </w:rPr>
      </w:pPr>
    </w:p>
    <w:p w:rsidR="00215566" w:rsidRPr="00215566" w:rsidRDefault="005E77F1" w:rsidP="00215566">
      <w:pPr>
        <w:pStyle w:val="Nowastrategia-poziom1"/>
        <w:rPr>
          <w:rFonts w:cstheme="minorHAnsi"/>
        </w:rPr>
      </w:pPr>
      <w:r>
        <w:rPr>
          <w:rFonts w:cstheme="minorHAnsi"/>
        </w:rPr>
        <w:t>IX</w:t>
      </w:r>
      <w:r w:rsidR="00215566" w:rsidRPr="00215566">
        <w:rPr>
          <w:rFonts w:cstheme="minorHAnsi"/>
        </w:rPr>
        <w:t>. WDROŻENIE, MONITOROWANIE I EWALUACJA STRATEGII</w:t>
      </w:r>
    </w:p>
    <w:p w:rsidR="002E62A0" w:rsidRDefault="002E62A0" w:rsidP="00215566">
      <w:pPr>
        <w:spacing w:line="360" w:lineRule="auto"/>
        <w:jc w:val="both"/>
        <w:rPr>
          <w:rFonts w:eastAsia="Arial Unicode MS" w:cstheme="minorHAnsi"/>
          <w:sz w:val="24"/>
          <w:szCs w:val="24"/>
        </w:rPr>
      </w:pPr>
    </w:p>
    <w:p w:rsidR="00A145AE" w:rsidRPr="00215566" w:rsidRDefault="00215566" w:rsidP="00AF493D">
      <w:pPr>
        <w:spacing w:line="360" w:lineRule="auto"/>
        <w:jc w:val="both"/>
        <w:rPr>
          <w:rFonts w:cstheme="minorHAnsi"/>
          <w:sz w:val="24"/>
          <w:szCs w:val="24"/>
        </w:rPr>
      </w:pPr>
      <w:r w:rsidRPr="00215566">
        <w:rPr>
          <w:rFonts w:eastAsia="Arial Unicode MS" w:cstheme="minorHAnsi"/>
          <w:sz w:val="24"/>
          <w:szCs w:val="24"/>
        </w:rPr>
        <w:t xml:space="preserve">       Gminny Program Wspierania Rodziny na lata 2015 - 2017 ma charakter otwarty i będzie systematycznie aktualizowany w miarę pojawiających się potrzeb. Monitoring programu będzie prowadzony na bieżąco. Sprawozdanie z realizacji Programu w danym roku, przedłożone zostanie w terminie do 31 marca każdego roku Radzie Gminy Gorzyce. </w:t>
      </w:r>
      <w:r w:rsidRPr="00215566">
        <w:rPr>
          <w:rFonts w:eastAsia="Arial Unicode MS" w:cstheme="minorHAnsi"/>
          <w:b/>
          <w:sz w:val="24"/>
          <w:szCs w:val="24"/>
          <w:u w:val="single"/>
        </w:rPr>
        <w:t xml:space="preserve">   </w:t>
      </w:r>
      <w:bookmarkStart w:id="17" w:name="_GoBack"/>
      <w:bookmarkEnd w:id="17"/>
    </w:p>
    <w:sectPr w:rsidR="00A145AE" w:rsidRPr="00215566" w:rsidSect="00E52C25">
      <w:headerReference w:type="default" r:id="rId9"/>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34" w:rsidRDefault="00441834" w:rsidP="001F1ACA">
      <w:pPr>
        <w:spacing w:after="0" w:line="240" w:lineRule="auto"/>
      </w:pPr>
      <w:r>
        <w:separator/>
      </w:r>
    </w:p>
  </w:endnote>
  <w:endnote w:type="continuationSeparator" w:id="0">
    <w:p w:rsidR="00441834" w:rsidRDefault="00441834" w:rsidP="001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EE"/>
    <w:family w:val="roman"/>
    <w:pitch w:val="variable"/>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BE0E66" w:rsidTr="00404B0E">
      <w:tc>
        <w:tcPr>
          <w:tcW w:w="4405" w:type="pct"/>
        </w:tcPr>
        <w:p w:rsidR="00BE0E66" w:rsidRDefault="00BE0E66">
          <w:pPr>
            <w:pStyle w:val="Stopka"/>
            <w:jc w:val="right"/>
            <w:rPr>
              <w:color w:val="85C226" w:themeColor="accent1"/>
            </w:rPr>
          </w:pPr>
        </w:p>
      </w:tc>
      <w:tc>
        <w:tcPr>
          <w:tcW w:w="595" w:type="pct"/>
        </w:tcPr>
        <w:p w:rsidR="00BE0E66" w:rsidRPr="0047137A" w:rsidRDefault="00BE0E66">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AF493D">
            <w:rPr>
              <w:rFonts w:asciiTheme="majorHAnsi" w:hAnsiTheme="majorHAnsi"/>
              <w:noProof/>
            </w:rPr>
            <w:t>41</w:t>
          </w:r>
          <w:r w:rsidRPr="0047137A">
            <w:rPr>
              <w:rFonts w:asciiTheme="majorHAnsi" w:hAnsiTheme="majorHAnsi"/>
            </w:rPr>
            <w:fldChar w:fldCharType="end"/>
          </w:r>
        </w:p>
      </w:tc>
    </w:tr>
  </w:tbl>
  <w:p w:rsidR="00BE0E66" w:rsidRDefault="00BE0E66"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34" w:rsidRDefault="00441834" w:rsidP="001F1ACA">
      <w:pPr>
        <w:spacing w:after="0" w:line="240" w:lineRule="auto"/>
      </w:pPr>
      <w:r>
        <w:separator/>
      </w:r>
    </w:p>
  </w:footnote>
  <w:footnote w:type="continuationSeparator" w:id="0">
    <w:p w:rsidR="00441834" w:rsidRDefault="00441834" w:rsidP="001F1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rsidR="00BE0E66" w:rsidRDefault="00BE0E66" w:rsidP="00674ED2">
        <w:pPr>
          <w:pStyle w:val="Nagwek"/>
          <w:spacing w:after="360"/>
          <w:rPr>
            <w:rFonts w:asciiTheme="majorHAnsi" w:eastAsiaTheme="majorEastAsia" w:hAnsiTheme="majorHAnsi" w:cstheme="majorBidi"/>
          </w:rPr>
        </w:pPr>
        <w:r>
          <w:rPr>
            <w:rFonts w:asciiTheme="majorHAnsi" w:eastAsiaTheme="majorEastAsia" w:hAnsiTheme="majorHAnsi" w:cstheme="majorBidi"/>
          </w:rPr>
          <w:t>Gminny Program  Wspierania  Rodziny  na lata 2018-2020</w:t>
        </w:r>
      </w:p>
    </w:sdtContent>
  </w:sdt>
  <w:p w:rsidR="00BE0E66" w:rsidRDefault="00BE0E66"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3B2C1"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3LsAAAADbAAAADwAAAGRycy9kb3ducmV2LnhtbERPz2vCMBS+D/wfwhN2W1NLGVIbRQSH&#10;Ow117vxonkm1eemaqN1/vxwGO358v+vV6DpxpyG0nhXMshwEceN1y0bB53H7MgcRIrLGzjMp+KEA&#10;q+XkqcZK+wfv6X6IRqQQDhUqsDH2lZShseQwZL4nTtzZDw5jgoOResBHCnedLPL8VTpsOTVY7Glj&#10;qbkebk4Bf3x9v73v5+5k+GSum/JofXlR6nk6rhcgIo3xX/zn3mkFRRqbvqQf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YNy7AAAAA2wAAAA8AAAAAAAAAAAAAAAAA&#10;oQIAAGRycy9kb3ducmV2LnhtbFBLBQYAAAAABAAEAPkAAACOAwAAAAA=&#10;" strokecolor="#007cc3"/>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lycEA&#10;AADbAAAADwAAAGRycy9kb3ducmV2LnhtbESPzarCMBSE94LvEI5wdzbViyLVKEW5cEFc+IfbQ3Ns&#10;q81JaaLWtzeC4HKYmW+Y2aI1lbhT40rLCgZRDII4s7rkXMFh/9efgHAeWWNlmRQ8ycFi3u3MMNH2&#10;wVu673wuAoRdggoK7+tESpcVZNBFtiYO3tk2Bn2QTS51g48AN5UcxvFYGiw5LBRY07Kg7Lq7GQWp&#10;PT51elmvN6vx4FSam69oq5X66bXpFISn1n/Dn/a/VvA7g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ZcnBAAAA2wAAAA8AAAAAAAAAAAAAAAAAmAIAAGRycy9kb3du&#10;cmV2LnhtbFBLBQYAAAAABAAEAPUAAACGAw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CF846"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31E88"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13F7CA4"/>
    <w:multiLevelType w:val="hybridMultilevel"/>
    <w:tmpl w:val="FFB455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55E2843"/>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2" w15:restartNumberingAfterBreak="0">
    <w:nsid w:val="05720A46"/>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071E3D88"/>
    <w:multiLevelType w:val="hybridMultilevel"/>
    <w:tmpl w:val="89B68ED2"/>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4"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10B4752C"/>
    <w:multiLevelType w:val="hybridMultilevel"/>
    <w:tmpl w:val="BED2123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D4226B8"/>
    <w:multiLevelType w:val="hybridMultilevel"/>
    <w:tmpl w:val="2084C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FD3267A"/>
    <w:multiLevelType w:val="hybridMultilevel"/>
    <w:tmpl w:val="A172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0E4024F"/>
    <w:multiLevelType w:val="hybridMultilevel"/>
    <w:tmpl w:val="6E74C2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0A2BC7"/>
    <w:multiLevelType w:val="hybridMultilevel"/>
    <w:tmpl w:val="50C4EEAC"/>
    <w:lvl w:ilvl="0" w:tplc="0415000F">
      <w:start w:val="1"/>
      <w:numFmt w:val="decimal"/>
      <w:lvlText w:val="%1."/>
      <w:lvlJc w:val="left"/>
      <w:pPr>
        <w:tabs>
          <w:tab w:val="num" w:pos="1140"/>
        </w:tabs>
        <w:ind w:left="114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84"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CAE5CEA"/>
    <w:multiLevelType w:val="hybridMultilevel"/>
    <w:tmpl w:val="AC409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3408441C"/>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2"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E812028"/>
    <w:multiLevelType w:val="hybridMultilevel"/>
    <w:tmpl w:val="AB2C5B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4733AF9"/>
    <w:multiLevelType w:val="hybridMultilevel"/>
    <w:tmpl w:val="325A1E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9FF7CE9"/>
    <w:multiLevelType w:val="hybridMultilevel"/>
    <w:tmpl w:val="A18850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B5F3053"/>
    <w:multiLevelType w:val="hybridMultilevel"/>
    <w:tmpl w:val="367A67C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7"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4D201700"/>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0" w15:restartNumberingAfterBreak="0">
    <w:nsid w:val="4FF52775"/>
    <w:multiLevelType w:val="hybridMultilevel"/>
    <w:tmpl w:val="DE2A9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55D64D32"/>
    <w:multiLevelType w:val="hybridMultilevel"/>
    <w:tmpl w:val="04C077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61B473AB"/>
    <w:multiLevelType w:val="hybridMultilevel"/>
    <w:tmpl w:val="158A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D64877"/>
    <w:multiLevelType w:val="hybridMultilevel"/>
    <w:tmpl w:val="B79C4E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621B9F"/>
    <w:multiLevelType w:val="hybridMultilevel"/>
    <w:tmpl w:val="922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1F93B42"/>
    <w:multiLevelType w:val="hybridMultilevel"/>
    <w:tmpl w:val="349E05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6101F9F"/>
    <w:multiLevelType w:val="hybridMultilevel"/>
    <w:tmpl w:val="A88A438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0" w15:restartNumberingAfterBreak="0">
    <w:nsid w:val="76835617"/>
    <w:multiLevelType w:val="hybridMultilevel"/>
    <w:tmpl w:val="FE9EAE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78854B41"/>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3" w15:restartNumberingAfterBreak="0">
    <w:nsid w:val="7BB650D7"/>
    <w:multiLevelType w:val="hybridMultilevel"/>
    <w:tmpl w:val="5DB69A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65"/>
  </w:num>
  <w:num w:numId="3">
    <w:abstractNumId w:val="92"/>
  </w:num>
  <w:num w:numId="4">
    <w:abstractNumId w:val="117"/>
  </w:num>
  <w:num w:numId="5">
    <w:abstractNumId w:val="111"/>
  </w:num>
  <w:num w:numId="6">
    <w:abstractNumId w:val="77"/>
  </w:num>
  <w:num w:numId="7">
    <w:abstractNumId w:val="89"/>
  </w:num>
  <w:num w:numId="8">
    <w:abstractNumId w:val="70"/>
  </w:num>
  <w:num w:numId="9">
    <w:abstractNumId w:val="118"/>
  </w:num>
  <w:num w:numId="10">
    <w:abstractNumId w:val="126"/>
  </w:num>
  <w:num w:numId="11">
    <w:abstractNumId w:val="134"/>
  </w:num>
  <w:num w:numId="12">
    <w:abstractNumId w:val="115"/>
  </w:num>
  <w:num w:numId="13">
    <w:abstractNumId w:val="80"/>
  </w:num>
  <w:num w:numId="14">
    <w:abstractNumId w:val="79"/>
  </w:num>
  <w:num w:numId="15">
    <w:abstractNumId w:val="123"/>
  </w:num>
  <w:num w:numId="16">
    <w:abstractNumId w:val="104"/>
  </w:num>
  <w:num w:numId="17">
    <w:abstractNumId w:val="131"/>
  </w:num>
  <w:num w:numId="18">
    <w:abstractNumId w:val="101"/>
  </w:num>
  <w:num w:numId="19">
    <w:abstractNumId w:val="72"/>
  </w:num>
  <w:num w:numId="20">
    <w:abstractNumId w:val="113"/>
  </w:num>
  <w:num w:numId="21">
    <w:abstractNumId w:val="81"/>
  </w:num>
  <w:num w:numId="22">
    <w:abstractNumId w:val="66"/>
  </w:num>
  <w:num w:numId="23">
    <w:abstractNumId w:val="64"/>
  </w:num>
  <w:num w:numId="24">
    <w:abstractNumId w:val="59"/>
  </w:num>
  <w:num w:numId="25">
    <w:abstractNumId w:val="107"/>
  </w:num>
  <w:num w:numId="26">
    <w:abstractNumId w:val="93"/>
  </w:num>
  <w:num w:numId="27">
    <w:abstractNumId w:val="88"/>
  </w:num>
  <w:num w:numId="28">
    <w:abstractNumId w:val="124"/>
  </w:num>
  <w:num w:numId="29">
    <w:abstractNumId w:val="114"/>
  </w:num>
  <w:num w:numId="30">
    <w:abstractNumId w:val="125"/>
  </w:num>
  <w:num w:numId="31">
    <w:abstractNumId w:val="105"/>
  </w:num>
  <w:num w:numId="32">
    <w:abstractNumId w:val="90"/>
  </w:num>
  <w:num w:numId="33">
    <w:abstractNumId w:val="71"/>
  </w:num>
  <w:num w:numId="34">
    <w:abstractNumId w:val="102"/>
  </w:num>
  <w:num w:numId="35">
    <w:abstractNumId w:val="116"/>
  </w:num>
  <w:num w:numId="36">
    <w:abstractNumId w:val="84"/>
  </w:num>
  <w:num w:numId="37">
    <w:abstractNumId w:val="74"/>
  </w:num>
  <w:num w:numId="38">
    <w:abstractNumId w:val="97"/>
  </w:num>
  <w:num w:numId="39">
    <w:abstractNumId w:val="127"/>
  </w:num>
  <w:num w:numId="40">
    <w:abstractNumId w:val="108"/>
  </w:num>
  <w:num w:numId="41">
    <w:abstractNumId w:val="57"/>
  </w:num>
  <w:num w:numId="42">
    <w:abstractNumId w:val="122"/>
  </w:num>
  <w:num w:numId="43">
    <w:abstractNumId w:val="94"/>
  </w:num>
  <w:num w:numId="44">
    <w:abstractNumId w:val="85"/>
  </w:num>
  <w:num w:numId="45">
    <w:abstractNumId w:val="99"/>
  </w:num>
  <w:num w:numId="46">
    <w:abstractNumId w:val="67"/>
  </w:num>
  <w:num w:numId="47">
    <w:abstractNumId w:val="58"/>
  </w:num>
  <w:num w:numId="48">
    <w:abstractNumId w:val="60"/>
  </w:num>
  <w:num w:numId="49">
    <w:abstractNumId w:val="75"/>
  </w:num>
  <w:num w:numId="50">
    <w:abstractNumId w:val="100"/>
  </w:num>
  <w:num w:numId="51">
    <w:abstractNumId w:val="69"/>
  </w:num>
  <w:num w:numId="52">
    <w:abstractNumId w:val="86"/>
  </w:num>
  <w:num w:numId="53">
    <w:abstractNumId w:val="95"/>
  </w:num>
  <w:num w:numId="54">
    <w:abstractNumId w:val="0"/>
  </w:num>
  <w:num w:numId="55">
    <w:abstractNumId w:val="98"/>
  </w:num>
  <w:num w:numId="56">
    <w:abstractNumId w:val="1"/>
  </w:num>
  <w:num w:numId="57">
    <w:abstractNumId w:val="87"/>
  </w:num>
  <w:num w:numId="58">
    <w:abstractNumId w:val="96"/>
  </w:num>
  <w:num w:numId="59">
    <w:abstractNumId w:val="61"/>
  </w:num>
  <w:num w:numId="60">
    <w:abstractNumId w:val="91"/>
  </w:num>
  <w:num w:numId="61">
    <w:abstractNumId w:val="82"/>
  </w:num>
  <w:num w:numId="62">
    <w:abstractNumId w:val="128"/>
  </w:num>
  <w:num w:numId="63">
    <w:abstractNumId w:val="56"/>
  </w:num>
  <w:num w:numId="64">
    <w:abstractNumId w:val="130"/>
  </w:num>
  <w:num w:numId="65">
    <w:abstractNumId w:val="103"/>
  </w:num>
  <w:num w:numId="66">
    <w:abstractNumId w:val="121"/>
  </w:num>
  <w:num w:numId="67">
    <w:abstractNumId w:val="68"/>
  </w:num>
  <w:num w:numId="68">
    <w:abstractNumId w:val="133"/>
  </w:num>
  <w:num w:numId="69">
    <w:abstractNumId w:val="132"/>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119"/>
  </w:num>
  <w:num w:numId="75">
    <w:abstractNumId w:val="109"/>
  </w:num>
  <w:num w:numId="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num>
  <w:num w:numId="78">
    <w:abstractNumId w:val="120"/>
  </w:num>
  <w:num w:numId="79">
    <w:abstractNumId w:val="76"/>
  </w:num>
  <w:num w:numId="80">
    <w:abstractNumId w:val="1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77"/>
    <w:rsid w:val="000004E4"/>
    <w:rsid w:val="0000051B"/>
    <w:rsid w:val="00000617"/>
    <w:rsid w:val="00000717"/>
    <w:rsid w:val="000008E7"/>
    <w:rsid w:val="00000B30"/>
    <w:rsid w:val="00000B8A"/>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225"/>
    <w:rsid w:val="00003299"/>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744"/>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8"/>
    <w:rsid w:val="00063FAC"/>
    <w:rsid w:val="000640E4"/>
    <w:rsid w:val="00064282"/>
    <w:rsid w:val="0006445F"/>
    <w:rsid w:val="0006448E"/>
    <w:rsid w:val="00064511"/>
    <w:rsid w:val="0006462B"/>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228"/>
    <w:rsid w:val="00083274"/>
    <w:rsid w:val="0008334D"/>
    <w:rsid w:val="0008346C"/>
    <w:rsid w:val="00083961"/>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631"/>
    <w:rsid w:val="000A66E0"/>
    <w:rsid w:val="000A6B7B"/>
    <w:rsid w:val="000A6E10"/>
    <w:rsid w:val="000A6FF9"/>
    <w:rsid w:val="000A7685"/>
    <w:rsid w:val="000A7B85"/>
    <w:rsid w:val="000A7BA1"/>
    <w:rsid w:val="000A7BF3"/>
    <w:rsid w:val="000A7D64"/>
    <w:rsid w:val="000A7E9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8DA"/>
    <w:rsid w:val="00107B34"/>
    <w:rsid w:val="00107F99"/>
    <w:rsid w:val="00110092"/>
    <w:rsid w:val="001102A0"/>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F84"/>
    <w:rsid w:val="001F0F86"/>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3010"/>
    <w:rsid w:val="00203073"/>
    <w:rsid w:val="0020361B"/>
    <w:rsid w:val="00203AA6"/>
    <w:rsid w:val="00203BA9"/>
    <w:rsid w:val="00203BCF"/>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8BA"/>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546"/>
    <w:rsid w:val="00280575"/>
    <w:rsid w:val="00280BDF"/>
    <w:rsid w:val="00280E0B"/>
    <w:rsid w:val="00281726"/>
    <w:rsid w:val="002819A2"/>
    <w:rsid w:val="00281C92"/>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F7E"/>
    <w:rsid w:val="002870D0"/>
    <w:rsid w:val="002871EF"/>
    <w:rsid w:val="002872E0"/>
    <w:rsid w:val="0028737C"/>
    <w:rsid w:val="00287585"/>
    <w:rsid w:val="0028784E"/>
    <w:rsid w:val="00287AE7"/>
    <w:rsid w:val="00287B33"/>
    <w:rsid w:val="00287D8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443"/>
    <w:rsid w:val="0029348D"/>
    <w:rsid w:val="00293F8C"/>
    <w:rsid w:val="00293FBF"/>
    <w:rsid w:val="002941E8"/>
    <w:rsid w:val="002942BD"/>
    <w:rsid w:val="00294639"/>
    <w:rsid w:val="002947E3"/>
    <w:rsid w:val="00294BA8"/>
    <w:rsid w:val="0029526C"/>
    <w:rsid w:val="00295414"/>
    <w:rsid w:val="00295B23"/>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A6E"/>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C3B"/>
    <w:rsid w:val="002B4D25"/>
    <w:rsid w:val="002B4DAE"/>
    <w:rsid w:val="002B4DE6"/>
    <w:rsid w:val="002B4E7B"/>
    <w:rsid w:val="002B536B"/>
    <w:rsid w:val="002B53C4"/>
    <w:rsid w:val="002B5697"/>
    <w:rsid w:val="002B56FF"/>
    <w:rsid w:val="002B5FD3"/>
    <w:rsid w:val="002B616A"/>
    <w:rsid w:val="002B6267"/>
    <w:rsid w:val="002B62F9"/>
    <w:rsid w:val="002B67E1"/>
    <w:rsid w:val="002B6812"/>
    <w:rsid w:val="002B6A64"/>
    <w:rsid w:val="002B6F35"/>
    <w:rsid w:val="002B702E"/>
    <w:rsid w:val="002B7084"/>
    <w:rsid w:val="002B72F9"/>
    <w:rsid w:val="002B735A"/>
    <w:rsid w:val="002B76BE"/>
    <w:rsid w:val="002B77E5"/>
    <w:rsid w:val="002B77E9"/>
    <w:rsid w:val="002B79E6"/>
    <w:rsid w:val="002B7D9A"/>
    <w:rsid w:val="002C0436"/>
    <w:rsid w:val="002C0493"/>
    <w:rsid w:val="002C0498"/>
    <w:rsid w:val="002C083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C3E"/>
    <w:rsid w:val="00335042"/>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40089"/>
    <w:rsid w:val="003402A2"/>
    <w:rsid w:val="00340590"/>
    <w:rsid w:val="003406F6"/>
    <w:rsid w:val="00340788"/>
    <w:rsid w:val="003407CF"/>
    <w:rsid w:val="00340EEB"/>
    <w:rsid w:val="003411A1"/>
    <w:rsid w:val="003412C7"/>
    <w:rsid w:val="0034140E"/>
    <w:rsid w:val="003414AD"/>
    <w:rsid w:val="003416A0"/>
    <w:rsid w:val="003418AD"/>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C2C"/>
    <w:rsid w:val="00385C70"/>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A00"/>
    <w:rsid w:val="003D7A38"/>
    <w:rsid w:val="003D7C5D"/>
    <w:rsid w:val="003D7CC1"/>
    <w:rsid w:val="003E00A0"/>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834"/>
    <w:rsid w:val="0044187D"/>
    <w:rsid w:val="00441962"/>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254"/>
    <w:rsid w:val="00485273"/>
    <w:rsid w:val="0048535E"/>
    <w:rsid w:val="0048583D"/>
    <w:rsid w:val="004858DA"/>
    <w:rsid w:val="00485A19"/>
    <w:rsid w:val="00485BE0"/>
    <w:rsid w:val="004861B9"/>
    <w:rsid w:val="00486312"/>
    <w:rsid w:val="0048655D"/>
    <w:rsid w:val="004866F8"/>
    <w:rsid w:val="0048683A"/>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291"/>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672"/>
    <w:rsid w:val="0055274F"/>
    <w:rsid w:val="00552781"/>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827"/>
    <w:rsid w:val="00591957"/>
    <w:rsid w:val="00591C8C"/>
    <w:rsid w:val="00592268"/>
    <w:rsid w:val="00592288"/>
    <w:rsid w:val="00592335"/>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FC5"/>
    <w:rsid w:val="00657166"/>
    <w:rsid w:val="006572DE"/>
    <w:rsid w:val="006574B6"/>
    <w:rsid w:val="00657B3C"/>
    <w:rsid w:val="00657D15"/>
    <w:rsid w:val="00657D95"/>
    <w:rsid w:val="00657E69"/>
    <w:rsid w:val="00657E6D"/>
    <w:rsid w:val="006600B2"/>
    <w:rsid w:val="006604AD"/>
    <w:rsid w:val="0066071E"/>
    <w:rsid w:val="0066090E"/>
    <w:rsid w:val="00660A01"/>
    <w:rsid w:val="00660A80"/>
    <w:rsid w:val="00660DC7"/>
    <w:rsid w:val="00660E45"/>
    <w:rsid w:val="00660F90"/>
    <w:rsid w:val="00661848"/>
    <w:rsid w:val="006620D4"/>
    <w:rsid w:val="006620F7"/>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6BF"/>
    <w:rsid w:val="006C27DD"/>
    <w:rsid w:val="006C28C9"/>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2303"/>
    <w:rsid w:val="006F249E"/>
    <w:rsid w:val="006F25C1"/>
    <w:rsid w:val="006F2601"/>
    <w:rsid w:val="006F268D"/>
    <w:rsid w:val="006F2933"/>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E0"/>
    <w:rsid w:val="00717FBC"/>
    <w:rsid w:val="00720176"/>
    <w:rsid w:val="007204A3"/>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306"/>
    <w:rsid w:val="0076756D"/>
    <w:rsid w:val="00767702"/>
    <w:rsid w:val="007679C8"/>
    <w:rsid w:val="00767D84"/>
    <w:rsid w:val="00770141"/>
    <w:rsid w:val="007702FC"/>
    <w:rsid w:val="0077080C"/>
    <w:rsid w:val="007708F7"/>
    <w:rsid w:val="0077095F"/>
    <w:rsid w:val="00770AB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9BF"/>
    <w:rsid w:val="00772ADA"/>
    <w:rsid w:val="00772E50"/>
    <w:rsid w:val="00772F42"/>
    <w:rsid w:val="00773115"/>
    <w:rsid w:val="0077327B"/>
    <w:rsid w:val="00773422"/>
    <w:rsid w:val="00773459"/>
    <w:rsid w:val="00773560"/>
    <w:rsid w:val="007737EE"/>
    <w:rsid w:val="007738FA"/>
    <w:rsid w:val="00773A6B"/>
    <w:rsid w:val="00773A9C"/>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CD"/>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2ED"/>
    <w:rsid w:val="007C22F6"/>
    <w:rsid w:val="007C2343"/>
    <w:rsid w:val="007C248A"/>
    <w:rsid w:val="007C29EE"/>
    <w:rsid w:val="007C2BF1"/>
    <w:rsid w:val="007C2CF6"/>
    <w:rsid w:val="007C2E4B"/>
    <w:rsid w:val="007C2FC7"/>
    <w:rsid w:val="007C3009"/>
    <w:rsid w:val="007C3231"/>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D5C"/>
    <w:rsid w:val="007D2E06"/>
    <w:rsid w:val="007D2E22"/>
    <w:rsid w:val="007D340C"/>
    <w:rsid w:val="007D3937"/>
    <w:rsid w:val="007D3F03"/>
    <w:rsid w:val="007D3FAF"/>
    <w:rsid w:val="007D4122"/>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6071"/>
    <w:rsid w:val="009C611A"/>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C1A"/>
    <w:rsid w:val="009C7D1C"/>
    <w:rsid w:val="009C7E10"/>
    <w:rsid w:val="009D00F4"/>
    <w:rsid w:val="009D0164"/>
    <w:rsid w:val="009D0214"/>
    <w:rsid w:val="009D0235"/>
    <w:rsid w:val="009D0265"/>
    <w:rsid w:val="009D0272"/>
    <w:rsid w:val="009D02A7"/>
    <w:rsid w:val="009D02C5"/>
    <w:rsid w:val="009D03C1"/>
    <w:rsid w:val="009D079F"/>
    <w:rsid w:val="009D0E22"/>
    <w:rsid w:val="009D0E74"/>
    <w:rsid w:val="009D1270"/>
    <w:rsid w:val="009D1280"/>
    <w:rsid w:val="009D1389"/>
    <w:rsid w:val="009D179D"/>
    <w:rsid w:val="009D1BFF"/>
    <w:rsid w:val="009D1EEE"/>
    <w:rsid w:val="009D21D7"/>
    <w:rsid w:val="009D2542"/>
    <w:rsid w:val="009D257C"/>
    <w:rsid w:val="009D2BAD"/>
    <w:rsid w:val="009D2EAD"/>
    <w:rsid w:val="009D30B9"/>
    <w:rsid w:val="009D30FD"/>
    <w:rsid w:val="009D338F"/>
    <w:rsid w:val="009D35F3"/>
    <w:rsid w:val="009D365B"/>
    <w:rsid w:val="009D36B7"/>
    <w:rsid w:val="009D3928"/>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D3"/>
    <w:rsid w:val="009F2471"/>
    <w:rsid w:val="009F2D15"/>
    <w:rsid w:val="009F2EB1"/>
    <w:rsid w:val="009F2EB4"/>
    <w:rsid w:val="009F34BC"/>
    <w:rsid w:val="009F3508"/>
    <w:rsid w:val="009F3AB8"/>
    <w:rsid w:val="009F3AF0"/>
    <w:rsid w:val="009F3C11"/>
    <w:rsid w:val="009F3D62"/>
    <w:rsid w:val="009F3E9E"/>
    <w:rsid w:val="009F403A"/>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417E"/>
    <w:rsid w:val="00A04263"/>
    <w:rsid w:val="00A042C3"/>
    <w:rsid w:val="00A04675"/>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ED"/>
    <w:rsid w:val="00A7367E"/>
    <w:rsid w:val="00A736E0"/>
    <w:rsid w:val="00A736E8"/>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86"/>
    <w:rsid w:val="00A91090"/>
    <w:rsid w:val="00A91597"/>
    <w:rsid w:val="00A915F1"/>
    <w:rsid w:val="00A9172B"/>
    <w:rsid w:val="00A917A5"/>
    <w:rsid w:val="00A91B72"/>
    <w:rsid w:val="00A91BA7"/>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28D"/>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493D"/>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3D0"/>
    <w:rsid w:val="00B163D5"/>
    <w:rsid w:val="00B1644C"/>
    <w:rsid w:val="00B164FD"/>
    <w:rsid w:val="00B16599"/>
    <w:rsid w:val="00B169F9"/>
    <w:rsid w:val="00B16C59"/>
    <w:rsid w:val="00B16F4D"/>
    <w:rsid w:val="00B16F80"/>
    <w:rsid w:val="00B17285"/>
    <w:rsid w:val="00B17371"/>
    <w:rsid w:val="00B17383"/>
    <w:rsid w:val="00B176DC"/>
    <w:rsid w:val="00B17808"/>
    <w:rsid w:val="00B179CD"/>
    <w:rsid w:val="00B17A07"/>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50505"/>
    <w:rsid w:val="00B509B8"/>
    <w:rsid w:val="00B50C02"/>
    <w:rsid w:val="00B50E6F"/>
    <w:rsid w:val="00B50EC7"/>
    <w:rsid w:val="00B51043"/>
    <w:rsid w:val="00B5143D"/>
    <w:rsid w:val="00B5150F"/>
    <w:rsid w:val="00B515FE"/>
    <w:rsid w:val="00B5186E"/>
    <w:rsid w:val="00B51974"/>
    <w:rsid w:val="00B5216D"/>
    <w:rsid w:val="00B52179"/>
    <w:rsid w:val="00B5275C"/>
    <w:rsid w:val="00B528EB"/>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C3"/>
    <w:rsid w:val="00B96978"/>
    <w:rsid w:val="00B96994"/>
    <w:rsid w:val="00B96A02"/>
    <w:rsid w:val="00B96EC7"/>
    <w:rsid w:val="00B97058"/>
    <w:rsid w:val="00B970F5"/>
    <w:rsid w:val="00B970FE"/>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42AA"/>
    <w:rsid w:val="00BA4389"/>
    <w:rsid w:val="00BA441E"/>
    <w:rsid w:val="00BA4563"/>
    <w:rsid w:val="00BA458E"/>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3BF"/>
    <w:rsid w:val="00C334D6"/>
    <w:rsid w:val="00C337D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EBB"/>
    <w:rsid w:val="00C91F18"/>
    <w:rsid w:val="00C92098"/>
    <w:rsid w:val="00C92104"/>
    <w:rsid w:val="00C9218E"/>
    <w:rsid w:val="00C92266"/>
    <w:rsid w:val="00C925DA"/>
    <w:rsid w:val="00C92609"/>
    <w:rsid w:val="00C92877"/>
    <w:rsid w:val="00C9289C"/>
    <w:rsid w:val="00C928F3"/>
    <w:rsid w:val="00C92B23"/>
    <w:rsid w:val="00C93346"/>
    <w:rsid w:val="00C93436"/>
    <w:rsid w:val="00C934E1"/>
    <w:rsid w:val="00C93770"/>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71C2"/>
    <w:rsid w:val="00D07231"/>
    <w:rsid w:val="00D07308"/>
    <w:rsid w:val="00D07332"/>
    <w:rsid w:val="00D073A8"/>
    <w:rsid w:val="00D07487"/>
    <w:rsid w:val="00D074C3"/>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8E"/>
    <w:rsid w:val="00D44EAC"/>
    <w:rsid w:val="00D45577"/>
    <w:rsid w:val="00D457C6"/>
    <w:rsid w:val="00D45842"/>
    <w:rsid w:val="00D45AD9"/>
    <w:rsid w:val="00D45E3E"/>
    <w:rsid w:val="00D45E74"/>
    <w:rsid w:val="00D45F0A"/>
    <w:rsid w:val="00D45F79"/>
    <w:rsid w:val="00D465A1"/>
    <w:rsid w:val="00D46713"/>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8"/>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3319"/>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D59"/>
    <w:rsid w:val="00DC7DD9"/>
    <w:rsid w:val="00DD0008"/>
    <w:rsid w:val="00DD007F"/>
    <w:rsid w:val="00DD01A1"/>
    <w:rsid w:val="00DD027E"/>
    <w:rsid w:val="00DD0696"/>
    <w:rsid w:val="00DD0734"/>
    <w:rsid w:val="00DD090B"/>
    <w:rsid w:val="00DD0A49"/>
    <w:rsid w:val="00DD0BEC"/>
    <w:rsid w:val="00DD0DB2"/>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A3F"/>
    <w:rsid w:val="00DE6AA3"/>
    <w:rsid w:val="00DE6ACB"/>
    <w:rsid w:val="00DE6E79"/>
    <w:rsid w:val="00DE6FE1"/>
    <w:rsid w:val="00DE7304"/>
    <w:rsid w:val="00DE74C7"/>
    <w:rsid w:val="00DE76BF"/>
    <w:rsid w:val="00DE783B"/>
    <w:rsid w:val="00DE78A5"/>
    <w:rsid w:val="00DE7A6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A8"/>
    <w:rsid w:val="00E02FBD"/>
    <w:rsid w:val="00E02FEF"/>
    <w:rsid w:val="00E032A6"/>
    <w:rsid w:val="00E03369"/>
    <w:rsid w:val="00E033C0"/>
    <w:rsid w:val="00E03783"/>
    <w:rsid w:val="00E039E0"/>
    <w:rsid w:val="00E03E1B"/>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E18"/>
    <w:rsid w:val="00E76173"/>
    <w:rsid w:val="00E761BB"/>
    <w:rsid w:val="00E76258"/>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C07"/>
    <w:rsid w:val="00E96CDB"/>
    <w:rsid w:val="00E96E66"/>
    <w:rsid w:val="00E973CB"/>
    <w:rsid w:val="00E9791F"/>
    <w:rsid w:val="00E97B0F"/>
    <w:rsid w:val="00E97D23"/>
    <w:rsid w:val="00E97D80"/>
    <w:rsid w:val="00E97F79"/>
    <w:rsid w:val="00EA063B"/>
    <w:rsid w:val="00EA10C7"/>
    <w:rsid w:val="00EA12BF"/>
    <w:rsid w:val="00EA1575"/>
    <w:rsid w:val="00EA1595"/>
    <w:rsid w:val="00EA18F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306"/>
    <w:rsid w:val="00EB4310"/>
    <w:rsid w:val="00EB43FF"/>
    <w:rsid w:val="00EB4905"/>
    <w:rsid w:val="00EB4E25"/>
    <w:rsid w:val="00EB4FE6"/>
    <w:rsid w:val="00EB51F7"/>
    <w:rsid w:val="00EB52A7"/>
    <w:rsid w:val="00EB5367"/>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CCB"/>
    <w:rsid w:val="00ED6F2E"/>
    <w:rsid w:val="00ED700A"/>
    <w:rsid w:val="00ED709D"/>
    <w:rsid w:val="00ED71E0"/>
    <w:rsid w:val="00ED72C9"/>
    <w:rsid w:val="00ED77F1"/>
    <w:rsid w:val="00ED7861"/>
    <w:rsid w:val="00ED7A77"/>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F27"/>
    <w:rsid w:val="00EF418A"/>
    <w:rsid w:val="00EF41D1"/>
    <w:rsid w:val="00EF4444"/>
    <w:rsid w:val="00EF44B3"/>
    <w:rsid w:val="00EF47E4"/>
    <w:rsid w:val="00EF4A40"/>
    <w:rsid w:val="00EF4A58"/>
    <w:rsid w:val="00EF4ADB"/>
    <w:rsid w:val="00EF4EA7"/>
    <w:rsid w:val="00EF4F1E"/>
    <w:rsid w:val="00EF4FFA"/>
    <w:rsid w:val="00EF50EA"/>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FEF"/>
    <w:rsid w:val="00F01406"/>
    <w:rsid w:val="00F015B5"/>
    <w:rsid w:val="00F01B91"/>
    <w:rsid w:val="00F01C37"/>
    <w:rsid w:val="00F01E59"/>
    <w:rsid w:val="00F01EB9"/>
    <w:rsid w:val="00F02046"/>
    <w:rsid w:val="00F0225B"/>
    <w:rsid w:val="00F02466"/>
    <w:rsid w:val="00F0261B"/>
    <w:rsid w:val="00F02857"/>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C16"/>
    <w:rsid w:val="00F23C5F"/>
    <w:rsid w:val="00F23DD9"/>
    <w:rsid w:val="00F23E77"/>
    <w:rsid w:val="00F23E9A"/>
    <w:rsid w:val="00F2431F"/>
    <w:rsid w:val="00F243E8"/>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AA"/>
    <w:rsid w:val="00F439F3"/>
    <w:rsid w:val="00F43B69"/>
    <w:rsid w:val="00F43BAB"/>
    <w:rsid w:val="00F4404E"/>
    <w:rsid w:val="00F44885"/>
    <w:rsid w:val="00F4489A"/>
    <w:rsid w:val="00F44972"/>
    <w:rsid w:val="00F449CE"/>
    <w:rsid w:val="00F44C2E"/>
    <w:rsid w:val="00F44CF1"/>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451"/>
    <w:rsid w:val="00F747CC"/>
    <w:rsid w:val="00F747D3"/>
    <w:rsid w:val="00F748A2"/>
    <w:rsid w:val="00F74C74"/>
    <w:rsid w:val="00F74DD0"/>
    <w:rsid w:val="00F74E41"/>
    <w:rsid w:val="00F750C3"/>
    <w:rsid w:val="00F75168"/>
    <w:rsid w:val="00F7573D"/>
    <w:rsid w:val="00F75CD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BD3"/>
    <w:rsid w:val="00F81C65"/>
    <w:rsid w:val="00F81F7B"/>
    <w:rsid w:val="00F82016"/>
    <w:rsid w:val="00F82044"/>
    <w:rsid w:val="00F82865"/>
    <w:rsid w:val="00F82D9C"/>
    <w:rsid w:val="00F82F2E"/>
    <w:rsid w:val="00F8320B"/>
    <w:rsid w:val="00F8325B"/>
    <w:rsid w:val="00F8335C"/>
    <w:rsid w:val="00F833AB"/>
    <w:rsid w:val="00F8361C"/>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FDB"/>
    <w:rsid w:val="00FA6012"/>
    <w:rsid w:val="00FA6096"/>
    <w:rsid w:val="00FA62C3"/>
    <w:rsid w:val="00FA6578"/>
    <w:rsid w:val="00FA65B8"/>
    <w:rsid w:val="00FA666A"/>
    <w:rsid w:val="00FA6807"/>
    <w:rsid w:val="00FA6B07"/>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94D"/>
    <w:rsid w:val="00FB1C05"/>
    <w:rsid w:val="00FB1F51"/>
    <w:rsid w:val="00FB23E1"/>
    <w:rsid w:val="00FB25EB"/>
    <w:rsid w:val="00FB27CD"/>
    <w:rsid w:val="00FB2842"/>
    <w:rsid w:val="00FB2945"/>
    <w:rsid w:val="00FB2981"/>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BA3"/>
    <w:rsid w:val="00FE6C62"/>
    <w:rsid w:val="00FE6F0A"/>
    <w:rsid w:val="00FE7381"/>
    <w:rsid w:val="00FE7384"/>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after="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after="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after="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spacing w:after="0" w:line="240" w:lineRule="auto"/>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spacing w:after="0" w:line="240" w:lineRule="auto"/>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spacing w:after="0" w:line="240" w:lineRule="auto"/>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after="0"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after="0"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after="0"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pPr>
      <w:spacing w:line="240" w:lineRule="auto"/>
    </w:pPr>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line="240" w:lineRule="auto"/>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line="240" w:lineRule="auto"/>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line="240" w:lineRule="auto"/>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after="0"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spacing w:after="0" w:line="240" w:lineRule="auto"/>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after="0"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after="0"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pPr>
      <w:spacing w:after="0" w:line="240" w:lineRule="auto"/>
    </w:pPr>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after="0" w:line="360" w:lineRule="auto"/>
    </w:pPr>
    <w:rPr>
      <w:sz w:val="24"/>
    </w:rPr>
  </w:style>
  <w:style w:type="paragraph" w:customStyle="1" w:styleId="Default">
    <w:name w:val="Default"/>
    <w:rsid w:val="008F6F3F"/>
    <w:pPr>
      <w:autoSpaceDE w:val="0"/>
      <w:autoSpaceDN w:val="0"/>
      <w:adjustRightInd w:val="0"/>
      <w:spacing w:after="0" w:line="240" w:lineRule="auto"/>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spacing w:after="0" w:line="240" w:lineRule="auto"/>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spacing w:after="0" w:line="240" w:lineRule="auto"/>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after="0"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spacing w:after="0" w:line="240" w:lineRule="auto"/>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pPr>
      <w:spacing w:after="0" w:line="240" w:lineRule="auto"/>
    </w:pPr>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pPr>
      <w:spacing w:after="0" w:line="240" w:lineRule="auto"/>
    </w:pPr>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after="0"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2"/>
      </w:numPr>
    </w:pPr>
  </w:style>
  <w:style w:type="numbering" w:customStyle="1" w:styleId="WWNum22">
    <w:name w:val="WWNum22"/>
    <w:basedOn w:val="Bezlisty"/>
    <w:rsid w:val="005D724B"/>
    <w:pPr>
      <w:numPr>
        <w:numId w:val="3"/>
      </w:numPr>
    </w:pPr>
  </w:style>
  <w:style w:type="numbering" w:customStyle="1" w:styleId="WWNum56">
    <w:name w:val="WWNum56"/>
    <w:basedOn w:val="Bezlisty"/>
    <w:rsid w:val="005D724B"/>
    <w:pPr>
      <w:numPr>
        <w:numId w:val="4"/>
      </w:numPr>
    </w:pPr>
  </w:style>
  <w:style w:type="numbering" w:customStyle="1" w:styleId="WWNum23">
    <w:name w:val="WWNum23"/>
    <w:basedOn w:val="Bezlisty"/>
    <w:rsid w:val="005D724B"/>
    <w:pPr>
      <w:numPr>
        <w:numId w:val="5"/>
      </w:numPr>
    </w:pPr>
  </w:style>
  <w:style w:type="numbering" w:customStyle="1" w:styleId="WWNum26">
    <w:name w:val="WWNum26"/>
    <w:basedOn w:val="Bezlisty"/>
    <w:rsid w:val="005D724B"/>
    <w:pPr>
      <w:numPr>
        <w:numId w:val="6"/>
      </w:numPr>
    </w:pPr>
  </w:style>
  <w:style w:type="numbering" w:customStyle="1" w:styleId="WWNum58">
    <w:name w:val="WWNum58"/>
    <w:basedOn w:val="Bezlisty"/>
    <w:rsid w:val="005D724B"/>
    <w:pPr>
      <w:numPr>
        <w:numId w:val="7"/>
      </w:numPr>
    </w:pPr>
  </w:style>
  <w:style w:type="numbering" w:customStyle="1" w:styleId="WWNum60">
    <w:name w:val="WWNum60"/>
    <w:basedOn w:val="Bezlisty"/>
    <w:rsid w:val="005D724B"/>
    <w:pPr>
      <w:numPr>
        <w:numId w:val="8"/>
      </w:numPr>
    </w:pPr>
  </w:style>
  <w:style w:type="numbering" w:customStyle="1" w:styleId="WWNum62">
    <w:name w:val="WWNum62"/>
    <w:basedOn w:val="Bezlisty"/>
    <w:rsid w:val="005D724B"/>
    <w:pPr>
      <w:numPr>
        <w:numId w:val="9"/>
      </w:numPr>
    </w:pPr>
  </w:style>
  <w:style w:type="numbering" w:customStyle="1" w:styleId="WWNum63">
    <w:name w:val="WWNum63"/>
    <w:basedOn w:val="Bezlisty"/>
    <w:rsid w:val="005D724B"/>
    <w:pPr>
      <w:numPr>
        <w:numId w:val="10"/>
      </w:numPr>
    </w:pPr>
  </w:style>
  <w:style w:type="numbering" w:customStyle="1" w:styleId="WWNum64">
    <w:name w:val="WWNum64"/>
    <w:basedOn w:val="Bezlisty"/>
    <w:rsid w:val="005D724B"/>
    <w:pPr>
      <w:numPr>
        <w:numId w:val="11"/>
      </w:numPr>
    </w:pPr>
  </w:style>
  <w:style w:type="numbering" w:customStyle="1" w:styleId="WWNum29">
    <w:name w:val="WWNum29"/>
    <w:basedOn w:val="Bezlisty"/>
    <w:rsid w:val="005D724B"/>
    <w:pPr>
      <w:numPr>
        <w:numId w:val="12"/>
      </w:numPr>
    </w:pPr>
  </w:style>
  <w:style w:type="numbering" w:customStyle="1" w:styleId="WWNum67">
    <w:name w:val="WWNum67"/>
    <w:basedOn w:val="Bezlisty"/>
    <w:rsid w:val="005D724B"/>
    <w:pPr>
      <w:numPr>
        <w:numId w:val="13"/>
      </w:numPr>
    </w:pPr>
  </w:style>
  <w:style w:type="numbering" w:customStyle="1" w:styleId="WWNum30">
    <w:name w:val="WWNum30"/>
    <w:basedOn w:val="Bezlisty"/>
    <w:rsid w:val="005D724B"/>
    <w:pPr>
      <w:numPr>
        <w:numId w:val="14"/>
      </w:numPr>
    </w:pPr>
  </w:style>
  <w:style w:type="numbering" w:customStyle="1" w:styleId="WWNum69">
    <w:name w:val="WWNum69"/>
    <w:basedOn w:val="Bezlisty"/>
    <w:rsid w:val="005D724B"/>
    <w:pPr>
      <w:numPr>
        <w:numId w:val="15"/>
      </w:numPr>
    </w:pPr>
  </w:style>
  <w:style w:type="numbering" w:customStyle="1" w:styleId="WWNum21">
    <w:name w:val="WWNum21"/>
    <w:basedOn w:val="Bezlisty"/>
    <w:rsid w:val="005D724B"/>
    <w:pPr>
      <w:numPr>
        <w:numId w:val="16"/>
      </w:numPr>
    </w:pPr>
  </w:style>
  <w:style w:type="numbering" w:customStyle="1" w:styleId="WWNum70">
    <w:name w:val="WWNum70"/>
    <w:basedOn w:val="Bezlisty"/>
    <w:rsid w:val="005D724B"/>
    <w:pPr>
      <w:numPr>
        <w:numId w:val="17"/>
      </w:numPr>
    </w:pPr>
  </w:style>
  <w:style w:type="numbering" w:customStyle="1" w:styleId="WWNum33">
    <w:name w:val="WWNum33"/>
    <w:basedOn w:val="Bezlisty"/>
    <w:rsid w:val="005D724B"/>
    <w:pPr>
      <w:numPr>
        <w:numId w:val="18"/>
      </w:numPr>
    </w:pPr>
  </w:style>
  <w:style w:type="numbering" w:customStyle="1" w:styleId="WWNum71">
    <w:name w:val="WWNum71"/>
    <w:basedOn w:val="Bezlisty"/>
    <w:rsid w:val="005D724B"/>
    <w:pPr>
      <w:numPr>
        <w:numId w:val="19"/>
      </w:numPr>
    </w:pPr>
  </w:style>
  <w:style w:type="numbering" w:customStyle="1" w:styleId="WWNum72">
    <w:name w:val="WWNum72"/>
    <w:basedOn w:val="Bezlisty"/>
    <w:rsid w:val="005D724B"/>
    <w:pPr>
      <w:numPr>
        <w:numId w:val="20"/>
      </w:numPr>
    </w:pPr>
  </w:style>
  <w:style w:type="numbering" w:customStyle="1" w:styleId="WWNum73">
    <w:name w:val="WWNum73"/>
    <w:basedOn w:val="Bezlisty"/>
    <w:rsid w:val="005D724B"/>
    <w:pPr>
      <w:numPr>
        <w:numId w:val="21"/>
      </w:numPr>
    </w:pPr>
  </w:style>
  <w:style w:type="numbering" w:customStyle="1" w:styleId="WWNum74">
    <w:name w:val="WWNum74"/>
    <w:basedOn w:val="Bezlisty"/>
    <w:rsid w:val="005D724B"/>
    <w:pPr>
      <w:numPr>
        <w:numId w:val="22"/>
      </w:numPr>
    </w:pPr>
  </w:style>
  <w:style w:type="numbering" w:customStyle="1" w:styleId="WWNum75">
    <w:name w:val="WWNum75"/>
    <w:basedOn w:val="Bezlisty"/>
    <w:rsid w:val="005D724B"/>
    <w:pPr>
      <w:numPr>
        <w:numId w:val="23"/>
      </w:numPr>
    </w:pPr>
  </w:style>
  <w:style w:type="numbering" w:customStyle="1" w:styleId="WWNum36">
    <w:name w:val="WWNum36"/>
    <w:basedOn w:val="Bezlisty"/>
    <w:rsid w:val="005D724B"/>
    <w:pPr>
      <w:numPr>
        <w:numId w:val="24"/>
      </w:numPr>
    </w:pPr>
  </w:style>
  <w:style w:type="numbering" w:customStyle="1" w:styleId="WWNum35">
    <w:name w:val="WWNum35"/>
    <w:basedOn w:val="Bezlisty"/>
    <w:rsid w:val="005D724B"/>
    <w:pPr>
      <w:numPr>
        <w:numId w:val="25"/>
      </w:numPr>
    </w:pPr>
  </w:style>
  <w:style w:type="numbering" w:customStyle="1" w:styleId="WWNum78">
    <w:name w:val="WWNum78"/>
    <w:basedOn w:val="Bezlisty"/>
    <w:rsid w:val="005D724B"/>
    <w:pPr>
      <w:numPr>
        <w:numId w:val="26"/>
      </w:numPr>
    </w:pPr>
  </w:style>
  <w:style w:type="numbering" w:customStyle="1" w:styleId="WWNum39">
    <w:name w:val="WWNum39"/>
    <w:basedOn w:val="Bezlisty"/>
    <w:rsid w:val="005D724B"/>
    <w:pPr>
      <w:numPr>
        <w:numId w:val="27"/>
      </w:numPr>
    </w:pPr>
  </w:style>
  <w:style w:type="numbering" w:customStyle="1" w:styleId="WWNum80">
    <w:name w:val="WWNum80"/>
    <w:basedOn w:val="Bezlisty"/>
    <w:rsid w:val="005D724B"/>
    <w:pPr>
      <w:numPr>
        <w:numId w:val="28"/>
      </w:numPr>
    </w:pPr>
  </w:style>
  <w:style w:type="numbering" w:customStyle="1" w:styleId="WWNum81">
    <w:name w:val="WWNum81"/>
    <w:basedOn w:val="Bezlisty"/>
    <w:rsid w:val="005D724B"/>
    <w:pPr>
      <w:numPr>
        <w:numId w:val="29"/>
      </w:numPr>
    </w:pPr>
  </w:style>
  <w:style w:type="numbering" w:customStyle="1" w:styleId="WWNum82">
    <w:name w:val="WWNum82"/>
    <w:basedOn w:val="Bezlisty"/>
    <w:rsid w:val="005D724B"/>
    <w:pPr>
      <w:numPr>
        <w:numId w:val="30"/>
      </w:numPr>
    </w:pPr>
  </w:style>
  <w:style w:type="numbering" w:customStyle="1" w:styleId="WWNum43">
    <w:name w:val="WWNum43"/>
    <w:basedOn w:val="Bezlisty"/>
    <w:rsid w:val="005D724B"/>
    <w:pPr>
      <w:numPr>
        <w:numId w:val="31"/>
      </w:numPr>
    </w:pPr>
  </w:style>
  <w:style w:type="numbering" w:customStyle="1" w:styleId="WWNum84">
    <w:name w:val="WWNum84"/>
    <w:basedOn w:val="Bezlisty"/>
    <w:rsid w:val="005D724B"/>
    <w:pPr>
      <w:numPr>
        <w:numId w:val="32"/>
      </w:numPr>
    </w:pPr>
  </w:style>
  <w:style w:type="numbering" w:customStyle="1" w:styleId="WWNum41">
    <w:name w:val="WWNum41"/>
    <w:basedOn w:val="Bezlisty"/>
    <w:rsid w:val="005D724B"/>
    <w:pPr>
      <w:numPr>
        <w:numId w:val="33"/>
      </w:numPr>
    </w:pPr>
  </w:style>
  <w:style w:type="numbering" w:customStyle="1" w:styleId="WWNum85">
    <w:name w:val="WWNum85"/>
    <w:basedOn w:val="Bezlisty"/>
    <w:rsid w:val="005D724B"/>
    <w:pPr>
      <w:numPr>
        <w:numId w:val="34"/>
      </w:numPr>
    </w:pPr>
  </w:style>
  <w:style w:type="numbering" w:customStyle="1" w:styleId="WWNum87">
    <w:name w:val="WWNum87"/>
    <w:basedOn w:val="Bezlisty"/>
    <w:rsid w:val="005D724B"/>
    <w:pPr>
      <w:numPr>
        <w:numId w:val="35"/>
      </w:numPr>
    </w:pPr>
  </w:style>
  <w:style w:type="numbering" w:customStyle="1" w:styleId="WWNum88">
    <w:name w:val="WWNum88"/>
    <w:basedOn w:val="Bezlisty"/>
    <w:rsid w:val="005D724B"/>
    <w:pPr>
      <w:numPr>
        <w:numId w:val="36"/>
      </w:numPr>
    </w:pPr>
  </w:style>
  <w:style w:type="numbering" w:customStyle="1" w:styleId="WWNum45">
    <w:name w:val="WWNum45"/>
    <w:basedOn w:val="Bezlisty"/>
    <w:rsid w:val="005D724B"/>
    <w:pPr>
      <w:numPr>
        <w:numId w:val="37"/>
      </w:numPr>
    </w:pPr>
  </w:style>
  <w:style w:type="numbering" w:customStyle="1" w:styleId="WWNum89">
    <w:name w:val="WWNum89"/>
    <w:basedOn w:val="Bezlisty"/>
    <w:rsid w:val="005D724B"/>
    <w:pPr>
      <w:numPr>
        <w:numId w:val="38"/>
      </w:numPr>
    </w:pPr>
  </w:style>
  <w:style w:type="numbering" w:customStyle="1" w:styleId="WWNum90">
    <w:name w:val="WWNum90"/>
    <w:basedOn w:val="Bezlisty"/>
    <w:rsid w:val="005D724B"/>
    <w:pPr>
      <w:numPr>
        <w:numId w:val="39"/>
      </w:numPr>
    </w:pPr>
  </w:style>
  <w:style w:type="numbering" w:customStyle="1" w:styleId="WWNum50">
    <w:name w:val="WWNum50"/>
    <w:basedOn w:val="Bezlisty"/>
    <w:rsid w:val="005D724B"/>
    <w:pPr>
      <w:numPr>
        <w:numId w:val="40"/>
      </w:numPr>
    </w:pPr>
  </w:style>
  <w:style w:type="numbering" w:customStyle="1" w:styleId="WWNum91">
    <w:name w:val="WWNum91"/>
    <w:basedOn w:val="Bezlisty"/>
    <w:rsid w:val="005D724B"/>
    <w:pPr>
      <w:numPr>
        <w:numId w:val="41"/>
      </w:numPr>
    </w:pPr>
  </w:style>
  <w:style w:type="numbering" w:customStyle="1" w:styleId="WWNum92">
    <w:name w:val="WWNum92"/>
    <w:basedOn w:val="Bezlisty"/>
    <w:rsid w:val="005D724B"/>
    <w:pPr>
      <w:numPr>
        <w:numId w:val="42"/>
      </w:numPr>
    </w:pPr>
  </w:style>
  <w:style w:type="numbering" w:customStyle="1" w:styleId="WWNum93">
    <w:name w:val="WWNum93"/>
    <w:basedOn w:val="Bezlisty"/>
    <w:rsid w:val="005D724B"/>
    <w:pPr>
      <w:numPr>
        <w:numId w:val="43"/>
      </w:numPr>
    </w:pPr>
  </w:style>
  <w:style w:type="numbering" w:customStyle="1" w:styleId="WWNum94">
    <w:name w:val="WWNum94"/>
    <w:basedOn w:val="Bezlisty"/>
    <w:rsid w:val="005D724B"/>
    <w:pPr>
      <w:numPr>
        <w:numId w:val="44"/>
      </w:numPr>
    </w:pPr>
  </w:style>
  <w:style w:type="numbering" w:customStyle="1" w:styleId="WWNum46">
    <w:name w:val="WWNum46"/>
    <w:basedOn w:val="Bezlisty"/>
    <w:rsid w:val="005D724B"/>
    <w:pPr>
      <w:numPr>
        <w:numId w:val="45"/>
      </w:numPr>
    </w:pPr>
  </w:style>
  <w:style w:type="numbering" w:customStyle="1" w:styleId="WWNum59">
    <w:name w:val="WWNum59"/>
    <w:basedOn w:val="Bezlisty"/>
    <w:rsid w:val="00122860"/>
    <w:pPr>
      <w:numPr>
        <w:numId w:val="46"/>
      </w:numPr>
    </w:pPr>
  </w:style>
  <w:style w:type="numbering" w:customStyle="1" w:styleId="WWNum61">
    <w:name w:val="WWNum61"/>
    <w:basedOn w:val="Bezlisty"/>
    <w:rsid w:val="00122860"/>
    <w:pPr>
      <w:numPr>
        <w:numId w:val="47"/>
      </w:numPr>
    </w:pPr>
  </w:style>
  <w:style w:type="numbering" w:customStyle="1" w:styleId="WWNum65">
    <w:name w:val="WWNum65"/>
    <w:basedOn w:val="Bezlisty"/>
    <w:rsid w:val="00122860"/>
    <w:pPr>
      <w:numPr>
        <w:numId w:val="48"/>
      </w:numPr>
    </w:pPr>
  </w:style>
  <w:style w:type="numbering" w:customStyle="1" w:styleId="WWNum66">
    <w:name w:val="WWNum66"/>
    <w:basedOn w:val="Bezlisty"/>
    <w:rsid w:val="00122860"/>
    <w:pPr>
      <w:numPr>
        <w:numId w:val="49"/>
      </w:numPr>
    </w:pPr>
  </w:style>
  <w:style w:type="numbering" w:customStyle="1" w:styleId="WWNum68">
    <w:name w:val="WWNum68"/>
    <w:basedOn w:val="Bezlisty"/>
    <w:rsid w:val="00122860"/>
    <w:pPr>
      <w:numPr>
        <w:numId w:val="50"/>
      </w:numPr>
    </w:pPr>
  </w:style>
  <w:style w:type="numbering" w:customStyle="1" w:styleId="WWNum76">
    <w:name w:val="WWNum76"/>
    <w:basedOn w:val="Bezlisty"/>
    <w:rsid w:val="008F35D4"/>
    <w:pPr>
      <w:numPr>
        <w:numId w:val="51"/>
      </w:numPr>
    </w:pPr>
  </w:style>
  <w:style w:type="numbering" w:customStyle="1" w:styleId="WWNum77">
    <w:name w:val="WWNum77"/>
    <w:basedOn w:val="Bezlisty"/>
    <w:rsid w:val="008F35D4"/>
    <w:pPr>
      <w:numPr>
        <w:numId w:val="52"/>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5B10-4D55-4057-9A95-37A4F67D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9720</Words>
  <Characters>58324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Gminny Program  Wspierania  Rodziny  na lata 2018-2020</vt:lpstr>
    </vt:vector>
  </TitlesOfParts>
  <Company/>
  <LinksUpToDate>false</LinksUpToDate>
  <CharactersWithSpaces>67909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na lata 2018-2020</dc:title>
  <dc:creator>Lenovo</dc:creator>
  <cp:lastModifiedBy>user</cp:lastModifiedBy>
  <cp:revision>3</cp:revision>
  <cp:lastPrinted>2018-02-13T07:32:00Z</cp:lastPrinted>
  <dcterms:created xsi:type="dcterms:W3CDTF">2018-04-18T09:12:00Z</dcterms:created>
  <dcterms:modified xsi:type="dcterms:W3CDTF">2018-04-18T09:12:00Z</dcterms:modified>
</cp:coreProperties>
</file>